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8B1FB9" w14:textId="77777777" w:rsidR="004F31CF" w:rsidRPr="003B643B" w:rsidRDefault="005928AC" w:rsidP="00EE4C9E">
      <w:pPr>
        <w:pStyle w:val="Titre5"/>
        <w:jc w:val="center"/>
        <w:rPr>
          <w:rFonts w:ascii="Bookman Old Style" w:hAnsi="Bookman Old Style"/>
          <w:b/>
          <w:color w:val="auto"/>
          <w:sz w:val="56"/>
          <w:szCs w:val="56"/>
          <w:lang w:val="fr-CA"/>
        </w:rPr>
      </w:pPr>
      <w:r w:rsidRPr="003B643B">
        <w:rPr>
          <w:noProof/>
          <w:color w:val="auto"/>
          <w:lang w:val="fr-CA" w:eastAsia="fr-CA" w:bidi="ar-SA"/>
        </w:rPr>
        <w:drawing>
          <wp:anchor distT="0" distB="0" distL="114300" distR="114300" simplePos="0" relativeHeight="251658240" behindDoc="0" locked="0" layoutInCell="1" allowOverlap="1" wp14:anchorId="448B2217" wp14:editId="3420EDAD">
            <wp:simplePos x="0" y="0"/>
            <wp:positionH relativeFrom="column">
              <wp:posOffset>-807720</wp:posOffset>
            </wp:positionH>
            <wp:positionV relativeFrom="paragraph">
              <wp:posOffset>-619125</wp:posOffset>
            </wp:positionV>
            <wp:extent cx="1019175" cy="616585"/>
            <wp:effectExtent l="0" t="0" r="0" b="0"/>
            <wp:wrapSquare wrapText="bothSides"/>
            <wp:docPr id="3" name="Image 1" descr="Résultats de recherche d'images pour « logo so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ogo soper »"/>
                    <pic:cNvPicPr>
                      <a:picLocks noChangeAspect="1" noChangeArrowheads="1"/>
                    </pic:cNvPicPr>
                  </pic:nvPicPr>
                  <pic:blipFill>
                    <a:blip r:embed="rId11"/>
                    <a:stretch>
                      <a:fillRect/>
                    </a:stretch>
                  </pic:blipFill>
                  <pic:spPr bwMode="auto">
                    <a:xfrm>
                      <a:off x="0" y="0"/>
                      <a:ext cx="1019175" cy="616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0D28" w:rsidRPr="003B643B">
        <w:rPr>
          <w:rFonts w:ascii="Bookman Old Style" w:hAnsi="Bookman Old Style"/>
          <w:b/>
          <w:color w:val="auto"/>
          <w:sz w:val="56"/>
          <w:szCs w:val="56"/>
          <w:lang w:val="fr-CA"/>
        </w:rPr>
        <w:t>PLAN D’AFFAIRES</w:t>
      </w:r>
    </w:p>
    <w:p w14:paraId="448B1FBA" w14:textId="77777777" w:rsidR="00EB25B0" w:rsidRPr="00133970" w:rsidRDefault="00133970" w:rsidP="00133970">
      <w:pPr>
        <w:pStyle w:val="ColorfulList-Accent11"/>
        <w:tabs>
          <w:tab w:val="left" w:pos="7575"/>
        </w:tabs>
        <w:jc w:val="left"/>
        <w:rPr>
          <w:rFonts w:ascii="Bookman Old Style" w:hAnsi="Bookman Old Style"/>
          <w:color w:val="92D050"/>
          <w:sz w:val="21"/>
          <w:szCs w:val="21"/>
          <w:lang w:val="fr-CA"/>
        </w:rPr>
      </w:pPr>
      <w:r>
        <w:rPr>
          <w:rFonts w:ascii="Bookman Old Style" w:hAnsi="Bookman Old Style"/>
          <w:color w:val="6666CC"/>
          <w:sz w:val="21"/>
          <w:szCs w:val="21"/>
          <w:lang w:val="fr-CA"/>
        </w:rPr>
        <w:tab/>
      </w:r>
    </w:p>
    <w:p w14:paraId="448B1FBB" w14:textId="77777777" w:rsidR="00A658CB" w:rsidRPr="00CE4688" w:rsidRDefault="00A658CB" w:rsidP="009B30CD">
      <w:pPr>
        <w:pStyle w:val="ColorfulList-Accent11"/>
        <w:rPr>
          <w:rFonts w:ascii="Bookman Old Style" w:hAnsi="Bookman Old Style"/>
          <w:color w:val="FF0000"/>
          <w:sz w:val="21"/>
          <w:szCs w:val="21"/>
          <w:lang w:val="fr-CA"/>
        </w:rPr>
      </w:pPr>
    </w:p>
    <w:p w14:paraId="448B1FBC" w14:textId="77777777" w:rsidR="004F31CF" w:rsidRPr="00CE4688" w:rsidRDefault="00955BE4" w:rsidP="009B30CD">
      <w:pPr>
        <w:pStyle w:val="ColorfulList-Accent11"/>
        <w:rPr>
          <w:rFonts w:ascii="Bookman Old Style" w:hAnsi="Bookman Old Style"/>
          <w:sz w:val="21"/>
          <w:szCs w:val="21"/>
          <w:lang w:val="fr-CA"/>
        </w:rPr>
      </w:pPr>
      <w:r w:rsidRPr="00CE4688">
        <w:rPr>
          <w:rFonts w:ascii="Bookman Old Style" w:hAnsi="Bookman Old Style"/>
          <w:sz w:val="21"/>
          <w:szCs w:val="21"/>
          <w:lang w:val="fr-CA"/>
        </w:rPr>
        <w:t>NOM DE L’ENTREPRISE</w:t>
      </w:r>
    </w:p>
    <w:p w14:paraId="448B1FBD" w14:textId="77777777" w:rsidR="00001813" w:rsidRDefault="00001813" w:rsidP="005928AC">
      <w:pPr>
        <w:pStyle w:val="ColorfulList-Accent11"/>
        <w:jc w:val="left"/>
        <w:rPr>
          <w:lang w:val="fr-CA"/>
        </w:rPr>
      </w:pPr>
    </w:p>
    <w:p w14:paraId="448B1FBE" w14:textId="77777777" w:rsidR="005928AC" w:rsidRDefault="005928AC" w:rsidP="005928AC">
      <w:pPr>
        <w:pStyle w:val="ColorfulList-Accent11"/>
        <w:jc w:val="left"/>
        <w:rPr>
          <w:lang w:val="fr-CA"/>
        </w:rPr>
      </w:pPr>
    </w:p>
    <w:p w14:paraId="448B1FBF" w14:textId="77777777" w:rsidR="005928AC" w:rsidRDefault="005928AC" w:rsidP="005928AC">
      <w:pPr>
        <w:pStyle w:val="ColorfulList-Accent11"/>
        <w:jc w:val="left"/>
        <w:rPr>
          <w:lang w:val="fr-CA"/>
        </w:rPr>
      </w:pPr>
    </w:p>
    <w:p w14:paraId="448B1FC0" w14:textId="77777777" w:rsidR="005928AC" w:rsidRPr="001578D0" w:rsidRDefault="005928AC" w:rsidP="005928AC">
      <w:pPr>
        <w:pStyle w:val="ColorfulList-Accent11"/>
        <w:jc w:val="left"/>
        <w:rPr>
          <w:lang w:val="fr-CA"/>
        </w:rPr>
      </w:pPr>
    </w:p>
    <w:p w14:paraId="448B1FC1" w14:textId="77777777" w:rsidR="00001813" w:rsidRPr="005928AC" w:rsidRDefault="00001813" w:rsidP="00346786">
      <w:pPr>
        <w:pStyle w:val="ColorfulList-Accent11"/>
        <w:rPr>
          <w:rFonts w:ascii="Bookman Old Style" w:hAnsi="Bookman Old Style"/>
          <w:lang w:val="fr-CA"/>
        </w:rPr>
      </w:pPr>
    </w:p>
    <w:p w14:paraId="448B1FC2" w14:textId="77777777" w:rsidR="004F31CF" w:rsidRPr="005928AC" w:rsidRDefault="005928AC" w:rsidP="009B30CD">
      <w:pPr>
        <w:pStyle w:val="ColorfulList-Accent11"/>
        <w:rPr>
          <w:rFonts w:ascii="Bookman Old Style" w:hAnsi="Bookman Old Style"/>
          <w:sz w:val="21"/>
          <w:szCs w:val="21"/>
          <w:lang w:val="fr-CA"/>
        </w:rPr>
      </w:pPr>
      <w:r w:rsidRPr="005928AC">
        <w:rPr>
          <w:rFonts w:ascii="Bookman Old Style" w:hAnsi="Bookman Old Style"/>
          <w:sz w:val="21"/>
          <w:szCs w:val="21"/>
          <w:lang w:val="fr-CA"/>
        </w:rPr>
        <w:t>(INSÉREZ VOTRE LOGO ICI)</w:t>
      </w:r>
    </w:p>
    <w:p w14:paraId="448B1FC3" w14:textId="77777777" w:rsidR="005928AC" w:rsidRDefault="005928AC" w:rsidP="005928AC">
      <w:pPr>
        <w:pStyle w:val="ColorfulList-Accent11"/>
        <w:jc w:val="left"/>
        <w:rPr>
          <w:sz w:val="21"/>
          <w:szCs w:val="21"/>
          <w:lang w:val="fr-CA"/>
        </w:rPr>
      </w:pPr>
    </w:p>
    <w:p w14:paraId="448B1FC4" w14:textId="77777777" w:rsidR="005928AC" w:rsidRDefault="005928AC" w:rsidP="009B30CD">
      <w:pPr>
        <w:pStyle w:val="ColorfulList-Accent11"/>
        <w:rPr>
          <w:sz w:val="21"/>
          <w:szCs w:val="21"/>
          <w:lang w:val="fr-CA"/>
        </w:rPr>
      </w:pPr>
    </w:p>
    <w:p w14:paraId="448B1FC5" w14:textId="77777777" w:rsidR="005928AC" w:rsidRDefault="005928AC" w:rsidP="009B30CD">
      <w:pPr>
        <w:pStyle w:val="ColorfulList-Accent11"/>
        <w:rPr>
          <w:sz w:val="21"/>
          <w:szCs w:val="21"/>
          <w:lang w:val="fr-CA"/>
        </w:rPr>
      </w:pPr>
    </w:p>
    <w:p w14:paraId="448B1FC6" w14:textId="77777777" w:rsidR="005928AC" w:rsidRDefault="005928AC" w:rsidP="009B30CD">
      <w:pPr>
        <w:pStyle w:val="ColorfulList-Accent11"/>
        <w:rPr>
          <w:sz w:val="21"/>
          <w:szCs w:val="21"/>
          <w:lang w:val="fr-CA"/>
        </w:rPr>
      </w:pPr>
    </w:p>
    <w:p w14:paraId="448B1FC7" w14:textId="77777777" w:rsidR="005928AC" w:rsidRDefault="005928AC" w:rsidP="009B30CD">
      <w:pPr>
        <w:pStyle w:val="ColorfulList-Accent11"/>
        <w:rPr>
          <w:sz w:val="21"/>
          <w:szCs w:val="21"/>
          <w:lang w:val="fr-CA"/>
        </w:rPr>
      </w:pPr>
    </w:p>
    <w:p w14:paraId="448B1FC8" w14:textId="77777777" w:rsidR="005928AC" w:rsidRDefault="005928AC" w:rsidP="009B30CD">
      <w:pPr>
        <w:pStyle w:val="ColorfulList-Accent11"/>
        <w:rPr>
          <w:sz w:val="21"/>
          <w:szCs w:val="21"/>
          <w:lang w:val="fr-CA"/>
        </w:rPr>
      </w:pPr>
    </w:p>
    <w:p w14:paraId="448B1FC9" w14:textId="77777777" w:rsidR="005928AC" w:rsidRDefault="005928AC" w:rsidP="009B30CD">
      <w:pPr>
        <w:pStyle w:val="ColorfulList-Accent11"/>
        <w:rPr>
          <w:sz w:val="21"/>
          <w:szCs w:val="21"/>
          <w:lang w:val="fr-CA"/>
        </w:rPr>
      </w:pPr>
    </w:p>
    <w:p w14:paraId="448B1FCA" w14:textId="77777777" w:rsidR="005928AC" w:rsidRDefault="005928AC" w:rsidP="009B30CD">
      <w:pPr>
        <w:pStyle w:val="ColorfulList-Accent11"/>
        <w:rPr>
          <w:sz w:val="21"/>
          <w:szCs w:val="21"/>
          <w:lang w:val="fr-CA"/>
        </w:rPr>
      </w:pPr>
    </w:p>
    <w:p w14:paraId="448B1FCB" w14:textId="77777777" w:rsidR="005928AC" w:rsidRPr="00CE4688" w:rsidRDefault="005928AC" w:rsidP="009B30CD">
      <w:pPr>
        <w:pStyle w:val="ColorfulList-Accent11"/>
        <w:rPr>
          <w:sz w:val="21"/>
          <w:szCs w:val="21"/>
          <w:lang w:val="fr-CA"/>
        </w:rPr>
      </w:pPr>
    </w:p>
    <w:p w14:paraId="448B1FCC" w14:textId="77777777" w:rsidR="004F31CF" w:rsidRPr="00CE4688" w:rsidRDefault="005D78B7" w:rsidP="009B30CD">
      <w:pPr>
        <w:pStyle w:val="ColorfulList-Accent11"/>
        <w:rPr>
          <w:rFonts w:ascii="Bookman Old Style" w:hAnsi="Bookman Old Style"/>
          <w:sz w:val="21"/>
          <w:szCs w:val="21"/>
          <w:lang w:val="fr-CA"/>
        </w:rPr>
      </w:pPr>
      <w:r w:rsidRPr="00CE4688">
        <w:rPr>
          <w:rFonts w:ascii="Bookman Old Style" w:hAnsi="Bookman Old Style"/>
          <w:sz w:val="21"/>
          <w:szCs w:val="21"/>
          <w:lang w:val="fr-CA"/>
        </w:rPr>
        <w:t>Nom</w:t>
      </w:r>
      <w:r w:rsidR="00955BE4" w:rsidRPr="00CE4688">
        <w:rPr>
          <w:rFonts w:ascii="Bookman Old Style" w:hAnsi="Bookman Old Style"/>
          <w:sz w:val="21"/>
          <w:szCs w:val="21"/>
          <w:lang w:val="fr-CA"/>
        </w:rPr>
        <w:t xml:space="preserve"> du promoteur </w:t>
      </w:r>
    </w:p>
    <w:p w14:paraId="448B1FCD" w14:textId="77777777" w:rsidR="00955BE4" w:rsidRPr="00CE4688" w:rsidRDefault="00955BE4" w:rsidP="009B30CD">
      <w:pPr>
        <w:pStyle w:val="ColorfulList-Accent11"/>
        <w:rPr>
          <w:rFonts w:ascii="Bookman Old Style" w:hAnsi="Bookman Old Style"/>
          <w:sz w:val="21"/>
          <w:szCs w:val="21"/>
          <w:lang w:val="fr-CA"/>
        </w:rPr>
      </w:pPr>
    </w:p>
    <w:p w14:paraId="448B1FCE" w14:textId="77777777" w:rsidR="009C2251" w:rsidRPr="00CE4688" w:rsidRDefault="009C2251" w:rsidP="00346786">
      <w:pPr>
        <w:pStyle w:val="ColorfulList-Accent11"/>
        <w:jc w:val="left"/>
        <w:rPr>
          <w:rFonts w:ascii="Bookman Old Style" w:hAnsi="Bookman Old Style"/>
          <w:sz w:val="21"/>
          <w:szCs w:val="21"/>
          <w:lang w:val="fr-CA"/>
        </w:rPr>
      </w:pPr>
    </w:p>
    <w:p w14:paraId="448B1FCF" w14:textId="77777777" w:rsidR="009C2251" w:rsidRPr="00CE4688" w:rsidRDefault="009C2251" w:rsidP="005928AC">
      <w:pPr>
        <w:pStyle w:val="ColorfulList-Accent11"/>
        <w:jc w:val="left"/>
        <w:rPr>
          <w:rFonts w:ascii="Bookman Old Style" w:hAnsi="Bookman Old Style"/>
          <w:sz w:val="21"/>
          <w:szCs w:val="21"/>
          <w:lang w:val="fr-CA"/>
        </w:rPr>
      </w:pPr>
    </w:p>
    <w:p w14:paraId="448B1FD0" w14:textId="77777777" w:rsidR="00001813" w:rsidRPr="00CE4688" w:rsidRDefault="00001813" w:rsidP="009B30CD">
      <w:pPr>
        <w:pStyle w:val="ColorfulList-Accent11"/>
        <w:rPr>
          <w:rFonts w:ascii="Bookman Old Style" w:hAnsi="Bookman Old Style"/>
          <w:sz w:val="21"/>
          <w:szCs w:val="21"/>
          <w:lang w:val="fr-CA"/>
        </w:rPr>
      </w:pPr>
    </w:p>
    <w:p w14:paraId="448B1FD1" w14:textId="77777777" w:rsidR="004F31CF" w:rsidRPr="00CE4688" w:rsidRDefault="00955BE4" w:rsidP="009B30CD">
      <w:pPr>
        <w:pStyle w:val="ColorfulList-Accent11"/>
        <w:rPr>
          <w:rFonts w:ascii="Bookman Old Style" w:hAnsi="Bookman Old Style"/>
          <w:sz w:val="21"/>
          <w:szCs w:val="21"/>
          <w:lang w:val="fr-CA"/>
        </w:rPr>
      </w:pPr>
      <w:r w:rsidRPr="00CE4688">
        <w:rPr>
          <w:rFonts w:ascii="Bookman Old Style" w:hAnsi="Bookman Old Style"/>
          <w:sz w:val="21"/>
          <w:szCs w:val="21"/>
          <w:lang w:val="fr-CA"/>
        </w:rPr>
        <w:t>Date</w:t>
      </w:r>
    </w:p>
    <w:p w14:paraId="448B1FD2" w14:textId="77777777" w:rsidR="00001813" w:rsidRPr="001578D0" w:rsidRDefault="00001813" w:rsidP="00910421">
      <w:pPr>
        <w:rPr>
          <w:lang w:val="fr-CA"/>
        </w:rPr>
        <w:sectPr w:rsidR="00001813" w:rsidRPr="001578D0" w:rsidSect="00A47411">
          <w:pgSz w:w="12240" w:h="15840"/>
          <w:pgMar w:top="1440" w:right="1797" w:bottom="1440" w:left="1797" w:header="720" w:footer="627" w:gutter="0"/>
          <w:cols w:space="720"/>
          <w:titlePg/>
          <w:docGrid w:linePitch="360"/>
        </w:sectPr>
      </w:pPr>
    </w:p>
    <w:p w14:paraId="448B1FD3" w14:textId="77777777" w:rsidR="003411E3" w:rsidRPr="006342E7" w:rsidRDefault="003411E3" w:rsidP="009C2251">
      <w:pPr>
        <w:pStyle w:val="Titre5"/>
        <w:rPr>
          <w:rStyle w:val="Accentuationintense"/>
          <w:rFonts w:ascii="Bookman Old Style" w:hAnsi="Bookman Old Style"/>
          <w:b w:val="0"/>
          <w:color w:val="auto"/>
          <w:sz w:val="28"/>
          <w:szCs w:val="28"/>
          <w:lang w:val="fr-CA"/>
        </w:rPr>
      </w:pPr>
      <w:r w:rsidRPr="006342E7">
        <w:rPr>
          <w:rFonts w:ascii="Bookman Old Style" w:hAnsi="Bookman Old Style"/>
          <w:b/>
          <w:color w:val="auto"/>
          <w:sz w:val="28"/>
          <w:szCs w:val="28"/>
          <w:lang w:val="fr-CA"/>
        </w:rPr>
        <w:lastRenderedPageBreak/>
        <w:t>Sommaire du projet</w:t>
      </w:r>
    </w:p>
    <w:p w14:paraId="448B1FD4" w14:textId="77777777" w:rsidR="00346786" w:rsidRPr="00CE4688" w:rsidRDefault="00346786" w:rsidP="003411E3">
      <w:pPr>
        <w:jc w:val="both"/>
        <w:rPr>
          <w:rFonts w:ascii="Bookman Old Style" w:hAnsi="Bookman Old Style"/>
          <w:sz w:val="21"/>
          <w:szCs w:val="21"/>
          <w:lang w:val="fr-CA"/>
        </w:rPr>
      </w:pPr>
      <w:r w:rsidRPr="00CE4688">
        <w:rPr>
          <w:rFonts w:ascii="Bookman Old Style" w:hAnsi="Bookman Old Style"/>
          <w:sz w:val="21"/>
          <w:szCs w:val="21"/>
          <w:lang w:val="fr-CA"/>
        </w:rPr>
        <w:t>À la fin de la rédaction de votre plan d’affaires, r</w:t>
      </w:r>
      <w:r w:rsidR="00A80F1D" w:rsidRPr="00CE4688">
        <w:rPr>
          <w:rFonts w:ascii="Bookman Old Style" w:hAnsi="Bookman Old Style"/>
          <w:sz w:val="21"/>
          <w:szCs w:val="21"/>
          <w:lang w:val="fr-CA"/>
        </w:rPr>
        <w:t>ésumez brièvement</w:t>
      </w:r>
      <w:r w:rsidR="003411E3" w:rsidRPr="00CE4688">
        <w:rPr>
          <w:rFonts w:ascii="Bookman Old Style" w:hAnsi="Bookman Old Style"/>
          <w:sz w:val="21"/>
          <w:szCs w:val="21"/>
          <w:lang w:val="fr-CA"/>
        </w:rPr>
        <w:t xml:space="preserve"> votre projet.  </w:t>
      </w:r>
    </w:p>
    <w:p w14:paraId="448B1FD5" w14:textId="77777777" w:rsidR="00204E5F" w:rsidRPr="00CE4688" w:rsidRDefault="00204E5F" w:rsidP="003411E3">
      <w:pPr>
        <w:jc w:val="both"/>
        <w:rPr>
          <w:rFonts w:ascii="Bookman Old Style" w:hAnsi="Bookman Old Style"/>
          <w:sz w:val="21"/>
          <w:szCs w:val="21"/>
          <w:lang w:val="fr-CA"/>
        </w:rPr>
      </w:pPr>
      <w:r w:rsidRPr="00CE4688">
        <w:rPr>
          <w:rFonts w:ascii="Bookman Old Style" w:hAnsi="Bookman Old Style"/>
          <w:sz w:val="21"/>
          <w:szCs w:val="21"/>
          <w:lang w:val="fr-CA"/>
        </w:rPr>
        <w:t>Dans un premier temps, décrivez le groupe promoteur. Ensuite, expliquez le projet de façon globale en y précisant le type (démarrage, expansion, cons</w:t>
      </w:r>
      <w:r w:rsidR="00687C48" w:rsidRPr="00CE4688">
        <w:rPr>
          <w:rFonts w:ascii="Bookman Old Style" w:hAnsi="Bookman Old Style"/>
          <w:sz w:val="21"/>
          <w:szCs w:val="21"/>
          <w:lang w:val="fr-CA"/>
        </w:rPr>
        <w:t xml:space="preserve">olidation, etc.), </w:t>
      </w:r>
      <w:r w:rsidRPr="00CE4688">
        <w:rPr>
          <w:rFonts w:ascii="Bookman Old Style" w:hAnsi="Bookman Old Style"/>
          <w:sz w:val="21"/>
          <w:szCs w:val="21"/>
          <w:lang w:val="fr-CA"/>
        </w:rPr>
        <w:t>la municipalité d’implantation</w:t>
      </w:r>
      <w:r w:rsidR="00687C48" w:rsidRPr="00CE4688">
        <w:rPr>
          <w:rFonts w:ascii="Bookman Old Style" w:hAnsi="Bookman Old Style"/>
          <w:sz w:val="21"/>
          <w:szCs w:val="21"/>
          <w:lang w:val="fr-CA"/>
        </w:rPr>
        <w:t xml:space="preserve"> et le marché</w:t>
      </w:r>
      <w:r w:rsidRPr="00CE4688">
        <w:rPr>
          <w:rFonts w:ascii="Bookman Old Style" w:hAnsi="Bookman Old Style"/>
          <w:sz w:val="21"/>
          <w:szCs w:val="21"/>
          <w:lang w:val="fr-CA"/>
        </w:rPr>
        <w:t xml:space="preserve">. Pour conclure, faites ressortir les variables quantitatives (coût du projet, </w:t>
      </w:r>
      <w:r w:rsidR="00687C48" w:rsidRPr="00CE4688">
        <w:rPr>
          <w:rFonts w:ascii="Bookman Old Style" w:hAnsi="Bookman Old Style"/>
          <w:sz w:val="21"/>
          <w:szCs w:val="21"/>
          <w:lang w:val="fr-CA"/>
        </w:rPr>
        <w:t>mise de fonds des promoteurs et montant du financement recherché).</w:t>
      </w:r>
    </w:p>
    <w:p w14:paraId="448B1FD6" w14:textId="77777777" w:rsidR="00375D9A" w:rsidRPr="00CE4688" w:rsidRDefault="00375D9A">
      <w:pPr>
        <w:rPr>
          <w:rFonts w:ascii="Bookman Old Style" w:hAnsi="Bookman Old Style"/>
          <w:b/>
          <w:caps/>
          <w:color w:val="365F91" w:themeColor="accent1" w:themeShade="BF"/>
          <w:spacing w:val="10"/>
          <w:sz w:val="21"/>
          <w:szCs w:val="21"/>
          <w:lang w:val="fr-CA"/>
        </w:rPr>
      </w:pPr>
      <w:r w:rsidRPr="00CE4688">
        <w:rPr>
          <w:rFonts w:ascii="Bookman Old Style" w:hAnsi="Bookman Old Style"/>
          <w:b/>
          <w:sz w:val="21"/>
          <w:szCs w:val="21"/>
          <w:lang w:val="fr-CA"/>
        </w:rPr>
        <w:br w:type="page"/>
      </w:r>
    </w:p>
    <w:p w14:paraId="448B1FD7" w14:textId="77777777" w:rsidR="00346786" w:rsidRPr="006342E7" w:rsidRDefault="00001813" w:rsidP="00CF31C9">
      <w:pPr>
        <w:pStyle w:val="Titre5"/>
        <w:tabs>
          <w:tab w:val="right" w:pos="9780"/>
        </w:tabs>
        <w:rPr>
          <w:rFonts w:ascii="Bookman Old Style" w:hAnsi="Bookman Old Style"/>
          <w:b/>
          <w:color w:val="auto"/>
          <w:sz w:val="28"/>
          <w:szCs w:val="28"/>
          <w:lang w:val="fr-CA"/>
        </w:rPr>
      </w:pPr>
      <w:r w:rsidRPr="006342E7">
        <w:rPr>
          <w:rFonts w:ascii="Bookman Old Style" w:hAnsi="Bookman Old Style"/>
          <w:b/>
          <w:color w:val="auto"/>
          <w:sz w:val="28"/>
          <w:szCs w:val="28"/>
          <w:lang w:val="fr-CA"/>
        </w:rPr>
        <w:lastRenderedPageBreak/>
        <w:t>LES FAITS SAILLANTS</w:t>
      </w:r>
    </w:p>
    <w:p w14:paraId="448B1FD8" w14:textId="77777777" w:rsidR="004F31CF" w:rsidRPr="00CE4688" w:rsidRDefault="00346786" w:rsidP="003972E4">
      <w:pPr>
        <w:jc w:val="both"/>
        <w:rPr>
          <w:rFonts w:ascii="Bookman Old Style" w:hAnsi="Bookman Old Style"/>
          <w:sz w:val="21"/>
          <w:szCs w:val="21"/>
          <w:lang w:val="fr-CA"/>
        </w:rPr>
      </w:pPr>
      <w:r w:rsidRPr="00CE4688">
        <w:rPr>
          <w:rFonts w:ascii="Bookman Old Style" w:hAnsi="Bookman Old Style"/>
          <w:sz w:val="21"/>
          <w:szCs w:val="21"/>
          <w:lang w:val="fr-CA"/>
        </w:rPr>
        <w:t>N.B. Cette section est à compléter, tout comme le sommaire exécutif, à la fin de la rédaction de votre plan d’affaires et de l’élaboration de vos prévisions financières.</w:t>
      </w:r>
      <w:r w:rsidR="00CF31C9" w:rsidRPr="00CE4688">
        <w:rPr>
          <w:rFonts w:ascii="Bookman Old Style" w:hAnsi="Bookman Old Style"/>
          <w:sz w:val="21"/>
          <w:szCs w:val="21"/>
          <w:lang w:val="fr-CA"/>
        </w:rPr>
        <w:tab/>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2268"/>
        <w:gridCol w:w="2552"/>
        <w:gridCol w:w="706"/>
        <w:gridCol w:w="144"/>
        <w:gridCol w:w="4111"/>
      </w:tblGrid>
      <w:tr w:rsidR="004F31CF" w:rsidRPr="00CE4688" w14:paraId="448B1FDB"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D9" w14:textId="77777777" w:rsidR="004F31CF" w:rsidRPr="00CE4688" w:rsidRDefault="004F31CF" w:rsidP="005F15E3">
            <w:pPr>
              <w:pStyle w:val="En-tte"/>
              <w:spacing w:before="0" w:after="120" w:line="240" w:lineRule="auto"/>
              <w:contextualSpacing/>
              <w:rPr>
                <w:rFonts w:ascii="Bookman Old Style" w:hAnsi="Bookman Old Style"/>
                <w:sz w:val="21"/>
                <w:szCs w:val="21"/>
              </w:rPr>
            </w:pPr>
            <w:r w:rsidRPr="00CE4688">
              <w:rPr>
                <w:rFonts w:ascii="Bookman Old Style" w:hAnsi="Bookman Old Style"/>
                <w:sz w:val="21"/>
                <w:szCs w:val="21"/>
              </w:rPr>
              <w:t>Nom</w:t>
            </w:r>
            <w:r w:rsidRPr="00CE4688">
              <w:rPr>
                <w:rFonts w:ascii="Bookman Old Style" w:eastAsia="Tahoma" w:hAnsi="Bookman Old Style"/>
                <w:sz w:val="21"/>
                <w:szCs w:val="21"/>
              </w:rPr>
              <w:t xml:space="preserve"> </w:t>
            </w:r>
            <w:r w:rsidRPr="00CE4688">
              <w:rPr>
                <w:rFonts w:ascii="Bookman Old Style" w:hAnsi="Bookman Old Style"/>
                <w:sz w:val="21"/>
                <w:szCs w:val="21"/>
              </w:rPr>
              <w:t>de</w:t>
            </w:r>
            <w:r w:rsidRPr="00CE4688">
              <w:rPr>
                <w:rFonts w:ascii="Bookman Old Style" w:eastAsia="Tahoma" w:hAnsi="Bookman Old Style"/>
                <w:sz w:val="21"/>
                <w:szCs w:val="21"/>
              </w:rPr>
              <w:t xml:space="preserve"> </w:t>
            </w:r>
            <w:proofErr w:type="spellStart"/>
            <w:r w:rsidRPr="00CE4688">
              <w:rPr>
                <w:rFonts w:ascii="Bookman Old Style" w:hAnsi="Bookman Old Style"/>
                <w:sz w:val="21"/>
                <w:szCs w:val="21"/>
              </w:rPr>
              <w:t>l</w:t>
            </w:r>
            <w:r w:rsidRPr="00CE4688">
              <w:rPr>
                <w:rFonts w:ascii="Bookman Old Style" w:eastAsia="Tahoma" w:hAnsi="Bookman Old Style"/>
                <w:sz w:val="21"/>
                <w:szCs w:val="21"/>
              </w:rPr>
              <w:t>’</w:t>
            </w:r>
            <w:r w:rsidRPr="00CE4688">
              <w:rPr>
                <w:rFonts w:ascii="Bookman Old Style" w:hAnsi="Bookman Old Style"/>
                <w:sz w:val="21"/>
                <w:szCs w:val="21"/>
              </w:rPr>
              <w:t>entreprise</w:t>
            </w:r>
            <w:proofErr w:type="spellEnd"/>
            <w:r w:rsidRPr="00CE4688">
              <w:rPr>
                <w:rFonts w:ascii="Bookman Old Style" w:hAnsi="Bookman Old Style"/>
                <w:sz w:val="21"/>
                <w:szCs w:val="21"/>
              </w:rPr>
              <w:t>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DA" w14:textId="77777777" w:rsidR="004F31CF" w:rsidRPr="00CE4688" w:rsidRDefault="004F31CF" w:rsidP="005F15E3">
            <w:pPr>
              <w:spacing w:before="0" w:after="120" w:line="240" w:lineRule="auto"/>
              <w:contextualSpacing/>
              <w:rPr>
                <w:rFonts w:ascii="Bookman Old Style" w:hAnsi="Bookman Old Style"/>
                <w:sz w:val="21"/>
                <w:szCs w:val="21"/>
              </w:rPr>
            </w:pPr>
          </w:p>
        </w:tc>
      </w:tr>
      <w:tr w:rsidR="003411E3" w:rsidRPr="00CE4688" w14:paraId="448B1FDE"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DC" w14:textId="77777777" w:rsidR="003411E3" w:rsidRPr="00CE4688" w:rsidRDefault="0084390F" w:rsidP="005F15E3">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Adresse</w:t>
            </w:r>
            <w:proofErr w:type="spellEnd"/>
            <w:r w:rsidRPr="00CE4688">
              <w:rPr>
                <w:rFonts w:ascii="Bookman Old Style" w:hAnsi="Bookman Old Style"/>
                <w:sz w:val="21"/>
                <w:szCs w:val="21"/>
              </w:rPr>
              <w:t xml:space="preserve"> </w:t>
            </w:r>
            <w:r w:rsidR="003411E3" w:rsidRPr="00CE4688">
              <w:rPr>
                <w:rFonts w:ascii="Bookman Old Style" w:hAnsi="Bookman Old Style"/>
                <w:sz w:val="21"/>
                <w:szCs w:val="21"/>
              </w:rPr>
              <w:t xml:space="preserve">de </w:t>
            </w:r>
            <w:proofErr w:type="spellStart"/>
            <w:r w:rsidR="003411E3" w:rsidRPr="00CE4688">
              <w:rPr>
                <w:rFonts w:ascii="Bookman Old Style" w:hAnsi="Bookman Old Style"/>
                <w:sz w:val="21"/>
                <w:szCs w:val="21"/>
              </w:rPr>
              <w:t>l’entreprise</w:t>
            </w:r>
            <w:proofErr w:type="spellEnd"/>
            <w:r w:rsidR="003411E3" w:rsidRPr="00CE4688">
              <w:rPr>
                <w:rFonts w:ascii="Bookman Old Style" w:hAnsi="Bookman Old Style"/>
                <w:sz w:val="21"/>
                <w:szCs w:val="21"/>
              </w:rPr>
              <w:t xml:space="preserve"> :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DD" w14:textId="77777777" w:rsidR="003411E3" w:rsidRPr="00CE4688" w:rsidRDefault="003411E3" w:rsidP="005F15E3">
            <w:pPr>
              <w:spacing w:before="0" w:after="120" w:line="240" w:lineRule="auto"/>
              <w:rPr>
                <w:rFonts w:ascii="Bookman Old Style" w:hAnsi="Bookman Old Style"/>
                <w:sz w:val="21"/>
                <w:szCs w:val="21"/>
              </w:rPr>
            </w:pPr>
          </w:p>
        </w:tc>
      </w:tr>
      <w:tr w:rsidR="003411E3" w:rsidRPr="00CE4688" w14:paraId="448B1FE1"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DF" w14:textId="77777777" w:rsidR="003411E3" w:rsidRPr="00CE4688" w:rsidRDefault="003411E3" w:rsidP="005F15E3">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Courrier</w:t>
            </w:r>
            <w:proofErr w:type="spellEnd"/>
            <w:r w:rsidRPr="00CE4688">
              <w:rPr>
                <w:rFonts w:ascii="Bookman Old Style" w:hAnsi="Bookman Old Style"/>
                <w:sz w:val="21"/>
                <w:szCs w:val="21"/>
              </w:rPr>
              <w:t xml:space="preserve"> </w:t>
            </w:r>
            <w:proofErr w:type="spellStart"/>
            <w:r w:rsidRPr="00CE4688">
              <w:rPr>
                <w:rFonts w:ascii="Bookman Old Style" w:hAnsi="Bookman Old Style"/>
                <w:sz w:val="21"/>
                <w:szCs w:val="21"/>
              </w:rPr>
              <w:t>électronique</w:t>
            </w:r>
            <w:proofErr w:type="spellEnd"/>
            <w:r w:rsidRPr="00CE4688">
              <w:rPr>
                <w:rFonts w:ascii="Bookman Old Style" w:hAnsi="Bookman Old Style"/>
                <w:sz w:val="21"/>
                <w:szCs w:val="21"/>
              </w:rPr>
              <w:t xml:space="preserve"> </w:t>
            </w:r>
            <w:r w:rsidR="0084390F" w:rsidRPr="00CE4688">
              <w:rPr>
                <w:rFonts w:ascii="Bookman Old Style" w:hAnsi="Bookman Old Style"/>
                <w:sz w:val="21"/>
                <w:szCs w:val="21"/>
              </w:rPr>
              <w:t xml:space="preserve">de </w:t>
            </w:r>
            <w:proofErr w:type="spellStart"/>
            <w:r w:rsidR="0084390F" w:rsidRPr="00CE4688">
              <w:rPr>
                <w:rFonts w:ascii="Bookman Old Style" w:hAnsi="Bookman Old Style"/>
                <w:sz w:val="21"/>
                <w:szCs w:val="21"/>
              </w:rPr>
              <w:t>l’entreprise</w:t>
            </w:r>
            <w:proofErr w:type="spellEnd"/>
            <w:r w:rsidR="0084390F" w:rsidRPr="00CE4688">
              <w:rPr>
                <w:rFonts w:ascii="Bookman Old Style" w:hAnsi="Bookman Old Style"/>
                <w:sz w:val="21"/>
                <w:szCs w:val="21"/>
              </w:rPr>
              <w:t xml:space="preserve"> </w:t>
            </w:r>
            <w:r w:rsidRPr="00CE4688">
              <w:rPr>
                <w:rFonts w:ascii="Bookman Old Style" w:hAnsi="Bookman Old Style"/>
                <w:sz w:val="21"/>
                <w:szCs w:val="21"/>
              </w:rPr>
              <w:t>:</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0" w14:textId="77777777" w:rsidR="003411E3" w:rsidRPr="00CE4688" w:rsidRDefault="003411E3" w:rsidP="005F15E3">
            <w:pPr>
              <w:spacing w:before="0" w:after="120" w:line="240" w:lineRule="auto"/>
              <w:rPr>
                <w:rFonts w:ascii="Bookman Old Style" w:hAnsi="Bookman Old Style"/>
                <w:sz w:val="21"/>
                <w:szCs w:val="21"/>
              </w:rPr>
            </w:pPr>
          </w:p>
        </w:tc>
      </w:tr>
      <w:tr w:rsidR="003411E3" w:rsidRPr="00CE4688" w14:paraId="448B1FE4"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E2" w14:textId="77777777" w:rsidR="003411E3" w:rsidRPr="00CE4688" w:rsidRDefault="0084390F" w:rsidP="005F15E3">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Téléphone</w:t>
            </w:r>
            <w:proofErr w:type="spellEnd"/>
            <w:r w:rsidRPr="00CE4688">
              <w:rPr>
                <w:rFonts w:ascii="Bookman Old Style" w:hAnsi="Bookman Old Style"/>
                <w:sz w:val="21"/>
                <w:szCs w:val="21"/>
              </w:rPr>
              <w:t xml:space="preserve"> de </w:t>
            </w:r>
            <w:proofErr w:type="spellStart"/>
            <w:r w:rsidRPr="00CE4688">
              <w:rPr>
                <w:rFonts w:ascii="Bookman Old Style" w:hAnsi="Bookman Old Style"/>
                <w:sz w:val="21"/>
                <w:szCs w:val="21"/>
              </w:rPr>
              <w:t>l’entreprise</w:t>
            </w:r>
            <w:proofErr w:type="spellEnd"/>
            <w:r w:rsidRPr="00CE4688">
              <w:rPr>
                <w:rFonts w:ascii="Bookman Old Style" w:hAnsi="Bookman Old Style"/>
                <w:sz w:val="21"/>
                <w:szCs w:val="21"/>
              </w:rPr>
              <w:t> </w:t>
            </w:r>
            <w:r w:rsidR="003411E3" w:rsidRPr="00CE4688">
              <w:rPr>
                <w:rFonts w:ascii="Bookman Old Style" w:hAnsi="Bookman Old Style"/>
                <w:sz w:val="21"/>
                <w:szCs w:val="21"/>
              </w:rPr>
              <w:t>:</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3" w14:textId="77777777" w:rsidR="003411E3" w:rsidRPr="00CE4688" w:rsidRDefault="003411E3" w:rsidP="005F15E3">
            <w:pPr>
              <w:spacing w:before="0" w:after="120" w:line="240" w:lineRule="auto"/>
              <w:rPr>
                <w:rFonts w:ascii="Bookman Old Style" w:hAnsi="Bookman Old Style"/>
                <w:sz w:val="21"/>
                <w:szCs w:val="21"/>
              </w:rPr>
            </w:pPr>
          </w:p>
        </w:tc>
      </w:tr>
      <w:tr w:rsidR="003411E3" w:rsidRPr="00CE4688" w14:paraId="448B1FE7"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E5" w14:textId="77777777" w:rsidR="003411E3" w:rsidRPr="00CE4688" w:rsidRDefault="003411E3" w:rsidP="005F15E3">
            <w:pPr>
              <w:spacing w:before="0" w:after="120" w:line="240" w:lineRule="auto"/>
              <w:rPr>
                <w:rFonts w:ascii="Bookman Old Style" w:hAnsi="Bookman Old Style"/>
                <w:sz w:val="21"/>
                <w:szCs w:val="21"/>
              </w:rPr>
            </w:pPr>
            <w:r w:rsidRPr="00CE4688">
              <w:rPr>
                <w:rFonts w:ascii="Bookman Old Style" w:hAnsi="Bookman Old Style"/>
                <w:sz w:val="21"/>
                <w:szCs w:val="21"/>
              </w:rPr>
              <w:t xml:space="preserve">Site Internet de </w:t>
            </w:r>
            <w:proofErr w:type="spellStart"/>
            <w:r w:rsidRPr="00CE4688">
              <w:rPr>
                <w:rFonts w:ascii="Bookman Old Style" w:hAnsi="Bookman Old Style"/>
                <w:sz w:val="21"/>
                <w:szCs w:val="21"/>
              </w:rPr>
              <w:t>l’entreprise</w:t>
            </w:r>
            <w:proofErr w:type="spellEnd"/>
            <w:r w:rsidRPr="00CE4688">
              <w:rPr>
                <w:rFonts w:ascii="Bookman Old Style" w:hAnsi="Bookman Old Style"/>
                <w:sz w:val="21"/>
                <w:szCs w:val="21"/>
              </w:rPr>
              <w:t>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6" w14:textId="77777777" w:rsidR="003411E3" w:rsidRPr="00CE4688" w:rsidRDefault="003411E3" w:rsidP="005F15E3">
            <w:pPr>
              <w:spacing w:before="0" w:after="120" w:line="240" w:lineRule="auto"/>
              <w:rPr>
                <w:rFonts w:ascii="Bookman Old Style" w:hAnsi="Bookman Old Style"/>
                <w:sz w:val="21"/>
                <w:szCs w:val="21"/>
              </w:rPr>
            </w:pPr>
          </w:p>
        </w:tc>
      </w:tr>
      <w:tr w:rsidR="003411E3" w:rsidRPr="00CE4688" w14:paraId="448B1FEA"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E8" w14:textId="77777777" w:rsidR="003411E3" w:rsidRPr="00CE4688" w:rsidRDefault="003411E3" w:rsidP="005F15E3">
            <w:pPr>
              <w:spacing w:before="0" w:after="120" w:line="240" w:lineRule="auto"/>
              <w:rPr>
                <w:rFonts w:ascii="Bookman Old Style" w:hAnsi="Bookman Old Style"/>
                <w:sz w:val="21"/>
                <w:szCs w:val="21"/>
              </w:rPr>
            </w:pPr>
            <w:r w:rsidRPr="00CE4688">
              <w:rPr>
                <w:rFonts w:ascii="Bookman Old Style" w:hAnsi="Bookman Old Style"/>
                <w:sz w:val="21"/>
                <w:szCs w:val="21"/>
              </w:rPr>
              <w:t>Date</w:t>
            </w:r>
            <w:r w:rsidRPr="00CE4688">
              <w:rPr>
                <w:rFonts w:ascii="Bookman Old Style" w:eastAsia="Tahoma" w:hAnsi="Bookman Old Style"/>
                <w:sz w:val="21"/>
                <w:szCs w:val="21"/>
              </w:rPr>
              <w:t xml:space="preserve"> </w:t>
            </w:r>
            <w:r w:rsidRPr="00CE4688">
              <w:rPr>
                <w:rFonts w:ascii="Bookman Old Style" w:hAnsi="Bookman Old Style"/>
                <w:sz w:val="21"/>
                <w:szCs w:val="21"/>
              </w:rPr>
              <w:t>d</w:t>
            </w:r>
            <w:r w:rsidRPr="00CE4688">
              <w:rPr>
                <w:rFonts w:ascii="Bookman Old Style" w:eastAsia="Tahoma" w:hAnsi="Bookman Old Style"/>
                <w:sz w:val="21"/>
                <w:szCs w:val="21"/>
              </w:rPr>
              <w:t xml:space="preserve">e </w:t>
            </w:r>
            <w:proofErr w:type="spellStart"/>
            <w:r w:rsidRPr="00CE4688">
              <w:rPr>
                <w:rFonts w:ascii="Bookman Old Style" w:eastAsia="Tahoma" w:hAnsi="Bookman Old Style"/>
                <w:sz w:val="21"/>
                <w:szCs w:val="21"/>
              </w:rPr>
              <w:t>démarrage</w:t>
            </w:r>
            <w:proofErr w:type="spellEnd"/>
            <w:r w:rsidRPr="00CE4688">
              <w:rPr>
                <w:rFonts w:ascii="Bookman Old Style" w:hAnsi="Bookman Old Style"/>
                <w:sz w:val="21"/>
                <w:szCs w:val="21"/>
              </w:rPr>
              <w:t xml:space="preserve"> </w:t>
            </w:r>
            <w:proofErr w:type="spellStart"/>
            <w:r w:rsidRPr="00CE4688">
              <w:rPr>
                <w:rFonts w:ascii="Bookman Old Style" w:hAnsi="Bookman Old Style"/>
                <w:sz w:val="21"/>
                <w:szCs w:val="21"/>
              </w:rPr>
              <w:t>prévue</w:t>
            </w:r>
            <w:proofErr w:type="spellEnd"/>
            <w:r w:rsidRPr="00CE4688">
              <w:rPr>
                <w:rFonts w:ascii="Bookman Old Style" w:hAnsi="Bookman Old Style"/>
                <w:sz w:val="21"/>
                <w:szCs w:val="21"/>
              </w:rPr>
              <w:t>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9" w14:textId="77777777" w:rsidR="003411E3" w:rsidRPr="00CE4688" w:rsidRDefault="003411E3" w:rsidP="005F15E3">
            <w:pPr>
              <w:spacing w:before="0" w:after="120" w:line="240" w:lineRule="auto"/>
              <w:rPr>
                <w:rFonts w:ascii="Bookman Old Style" w:hAnsi="Bookman Old Style"/>
                <w:sz w:val="21"/>
                <w:szCs w:val="21"/>
              </w:rPr>
            </w:pPr>
          </w:p>
        </w:tc>
      </w:tr>
      <w:tr w:rsidR="004F31CF" w:rsidRPr="00602796" w14:paraId="448B1FED"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EB" w14:textId="77777777" w:rsidR="004F31CF" w:rsidRPr="00CE4688" w:rsidRDefault="004F31CF"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Nom</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du</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ou</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des</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promoteurs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C" w14:textId="77777777" w:rsidR="004F31CF" w:rsidRPr="00CE4688" w:rsidRDefault="004F31CF" w:rsidP="005F15E3">
            <w:pPr>
              <w:spacing w:before="0" w:after="120" w:line="240" w:lineRule="auto"/>
              <w:rPr>
                <w:rFonts w:ascii="Bookman Old Style" w:hAnsi="Bookman Old Style"/>
                <w:sz w:val="21"/>
                <w:szCs w:val="21"/>
                <w:lang w:val="fr-CA"/>
              </w:rPr>
            </w:pPr>
          </w:p>
        </w:tc>
      </w:tr>
      <w:tr w:rsidR="00FF60F5" w:rsidRPr="00602796" w14:paraId="448B1FF0"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EE" w14:textId="77777777" w:rsidR="00FF60F5" w:rsidRPr="00CE4688" w:rsidRDefault="00FF60F5"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 xml:space="preserve">Clientèle visée (touristique, industrielle, commerciale, etc.) :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EF" w14:textId="77777777" w:rsidR="00FF60F5" w:rsidRPr="00CE4688" w:rsidRDefault="00FF60F5" w:rsidP="005F15E3">
            <w:pPr>
              <w:spacing w:before="0" w:after="120" w:line="240" w:lineRule="auto"/>
              <w:rPr>
                <w:rFonts w:ascii="Bookman Old Style" w:hAnsi="Bookman Old Style"/>
                <w:sz w:val="21"/>
                <w:szCs w:val="21"/>
                <w:lang w:val="fr-CA"/>
              </w:rPr>
            </w:pPr>
          </w:p>
        </w:tc>
      </w:tr>
      <w:tr w:rsidR="004F31CF" w:rsidRPr="00602796" w14:paraId="448B1FF3"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F1" w14:textId="77777777" w:rsidR="004F31CF" w:rsidRPr="00CE4688" w:rsidRDefault="0084390F"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Territoire</w:t>
            </w:r>
            <w:r w:rsidR="004F31CF" w:rsidRPr="00CE4688">
              <w:rPr>
                <w:rFonts w:ascii="Bookman Old Style" w:eastAsia="Tahoma" w:hAnsi="Bookman Old Style"/>
                <w:sz w:val="21"/>
                <w:szCs w:val="21"/>
                <w:lang w:val="fr-CA"/>
              </w:rPr>
              <w:t xml:space="preserve"> </w:t>
            </w:r>
            <w:r w:rsidR="004F31CF" w:rsidRPr="00CE4688">
              <w:rPr>
                <w:rFonts w:ascii="Bookman Old Style" w:hAnsi="Bookman Old Style"/>
                <w:sz w:val="21"/>
                <w:szCs w:val="21"/>
                <w:lang w:val="fr-CA"/>
              </w:rPr>
              <w:t>visé :</w:t>
            </w:r>
            <w:r w:rsidR="00561974" w:rsidRPr="00CE4688">
              <w:rPr>
                <w:rFonts w:ascii="Bookman Old Style" w:hAnsi="Bookman Old Style"/>
                <w:sz w:val="21"/>
                <w:szCs w:val="21"/>
                <w:lang w:val="fr-CA"/>
              </w:rPr>
              <w:t xml:space="preserve"> </w:t>
            </w:r>
            <w:r w:rsidR="004F31CF" w:rsidRPr="00CE4688">
              <w:rPr>
                <w:rFonts w:ascii="Bookman Old Style" w:hAnsi="Bookman Old Style"/>
                <w:sz w:val="21"/>
                <w:szCs w:val="21"/>
                <w:lang w:val="fr-CA"/>
              </w:rPr>
              <w:t>(local,</w:t>
            </w:r>
            <w:r w:rsidR="004F31CF" w:rsidRPr="00CE4688">
              <w:rPr>
                <w:rFonts w:ascii="Bookman Old Style" w:eastAsia="Tahoma" w:hAnsi="Bookman Old Style"/>
                <w:sz w:val="21"/>
                <w:szCs w:val="21"/>
                <w:lang w:val="fr-CA"/>
              </w:rPr>
              <w:t xml:space="preserve"> </w:t>
            </w:r>
            <w:r w:rsidR="004F31CF" w:rsidRPr="00CE4688">
              <w:rPr>
                <w:rFonts w:ascii="Bookman Old Style" w:hAnsi="Bookman Old Style"/>
                <w:sz w:val="21"/>
                <w:szCs w:val="21"/>
                <w:lang w:val="fr-CA"/>
              </w:rPr>
              <w:t>régional,</w:t>
            </w:r>
            <w:r w:rsidR="00561974" w:rsidRPr="00CE4688">
              <w:rPr>
                <w:rFonts w:ascii="Bookman Old Style" w:hAnsi="Bookman Old Style"/>
                <w:sz w:val="21"/>
                <w:szCs w:val="21"/>
                <w:lang w:val="fr-CA"/>
              </w:rPr>
              <w:t xml:space="preserve"> </w:t>
            </w:r>
            <w:r w:rsidR="006E2E97" w:rsidRPr="00CE4688">
              <w:rPr>
                <w:rFonts w:ascii="Bookman Old Style" w:hAnsi="Bookman Old Style"/>
                <w:sz w:val="21"/>
                <w:szCs w:val="21"/>
                <w:lang w:val="fr-CA"/>
              </w:rPr>
              <w:t>provincial, etc.)</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F2" w14:textId="77777777" w:rsidR="004F31CF" w:rsidRPr="00CE4688" w:rsidRDefault="004F31CF" w:rsidP="005F15E3">
            <w:pPr>
              <w:spacing w:before="0" w:after="120" w:line="240" w:lineRule="auto"/>
              <w:rPr>
                <w:rFonts w:ascii="Bookman Old Style" w:hAnsi="Bookman Old Style"/>
                <w:sz w:val="21"/>
                <w:szCs w:val="21"/>
                <w:lang w:val="fr-CA"/>
              </w:rPr>
            </w:pPr>
          </w:p>
        </w:tc>
      </w:tr>
      <w:tr w:rsidR="004F31CF" w:rsidRPr="00CE4688" w14:paraId="448B1FFA"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F4" w14:textId="77777777" w:rsidR="004F31CF" w:rsidRPr="00CE4688" w:rsidRDefault="004F31CF"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Chiffre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d</w:t>
            </w:r>
            <w:r w:rsidRPr="00CE4688">
              <w:rPr>
                <w:rFonts w:ascii="Bookman Old Style" w:eastAsia="Tahoma" w:hAnsi="Bookman Old Style"/>
                <w:sz w:val="21"/>
                <w:szCs w:val="21"/>
                <w:lang w:val="fr-CA"/>
              </w:rPr>
              <w:t>’</w:t>
            </w:r>
            <w:r w:rsidRPr="00CE4688">
              <w:rPr>
                <w:rFonts w:ascii="Bookman Old Style" w:hAnsi="Bookman Old Style"/>
                <w:sz w:val="21"/>
                <w:szCs w:val="21"/>
                <w:lang w:val="fr-CA"/>
              </w:rPr>
              <w:t>affaires</w:t>
            </w:r>
            <w:r w:rsidRPr="00CE4688">
              <w:rPr>
                <w:rFonts w:ascii="Bookman Old Style" w:eastAsia="Tahoma" w:hAnsi="Bookman Old Style"/>
                <w:sz w:val="21"/>
                <w:szCs w:val="21"/>
                <w:lang w:val="fr-CA"/>
              </w:rPr>
              <w:t xml:space="preserve"> </w:t>
            </w:r>
            <w:r w:rsidR="00CE4688" w:rsidRPr="00CE4688">
              <w:rPr>
                <w:rFonts w:ascii="Bookman Old Style" w:hAnsi="Bookman Old Style"/>
                <w:sz w:val="21"/>
                <w:szCs w:val="21"/>
                <w:lang w:val="fr-CA"/>
              </w:rPr>
              <w:t xml:space="preserve">prévu :   </w:t>
            </w:r>
            <w:r w:rsidR="00CE4688">
              <w:rPr>
                <w:rFonts w:ascii="Bookman Old Style" w:hAnsi="Bookman Old Style"/>
                <w:sz w:val="21"/>
                <w:szCs w:val="21"/>
                <w:lang w:val="fr-CA"/>
              </w:rPr>
              <w:t xml:space="preserve">    </w:t>
            </w:r>
            <w:r w:rsidRPr="00CE4688">
              <w:rPr>
                <w:rFonts w:ascii="Bookman Old Style" w:hAnsi="Bookman Old Style"/>
                <w:sz w:val="21"/>
                <w:szCs w:val="21"/>
                <w:lang w:val="fr-CA"/>
              </w:rPr>
              <w:t>Première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année :</w:t>
            </w:r>
          </w:p>
          <w:p w14:paraId="448B1FF5" w14:textId="77777777" w:rsidR="004F31CF" w:rsidRPr="00CE4688" w:rsidRDefault="00CE4688" w:rsidP="005F15E3">
            <w:pPr>
              <w:spacing w:before="0" w:after="120" w:line="240" w:lineRule="auto"/>
              <w:ind w:left="2127"/>
              <w:rPr>
                <w:rFonts w:ascii="Bookman Old Style" w:hAnsi="Bookman Old Style"/>
                <w:sz w:val="21"/>
                <w:szCs w:val="21"/>
              </w:rPr>
            </w:pPr>
            <w:r w:rsidRPr="00CE4688">
              <w:rPr>
                <w:rFonts w:ascii="Bookman Old Style" w:hAnsi="Bookman Old Style"/>
                <w:sz w:val="21"/>
                <w:szCs w:val="21"/>
                <w:lang w:val="fr-CA"/>
              </w:rPr>
              <w:t xml:space="preserve">       </w:t>
            </w:r>
            <w:r>
              <w:rPr>
                <w:rFonts w:ascii="Bookman Old Style" w:hAnsi="Bookman Old Style"/>
                <w:sz w:val="21"/>
                <w:szCs w:val="21"/>
                <w:lang w:val="fr-CA"/>
              </w:rPr>
              <w:t xml:space="preserve">  </w:t>
            </w:r>
            <w:r w:rsidRPr="00CE4688">
              <w:rPr>
                <w:rFonts w:ascii="Bookman Old Style" w:hAnsi="Bookman Old Style"/>
                <w:sz w:val="21"/>
                <w:szCs w:val="21"/>
                <w:lang w:val="fr-CA"/>
              </w:rPr>
              <w:t xml:space="preserve"> </w:t>
            </w:r>
            <w:proofErr w:type="spellStart"/>
            <w:r w:rsidR="004F31CF" w:rsidRPr="00CE4688">
              <w:rPr>
                <w:rFonts w:ascii="Bookman Old Style" w:hAnsi="Bookman Old Style"/>
                <w:sz w:val="21"/>
                <w:szCs w:val="21"/>
              </w:rPr>
              <w:t>Deuxième</w:t>
            </w:r>
            <w:proofErr w:type="spellEnd"/>
            <w:r w:rsidR="004F31CF" w:rsidRPr="00CE4688">
              <w:rPr>
                <w:rFonts w:ascii="Bookman Old Style" w:eastAsia="Tahoma" w:hAnsi="Bookman Old Style"/>
                <w:sz w:val="21"/>
                <w:szCs w:val="21"/>
              </w:rPr>
              <w:t xml:space="preserve"> </w:t>
            </w:r>
            <w:proofErr w:type="spellStart"/>
            <w:r w:rsidR="004F31CF" w:rsidRPr="00CE4688">
              <w:rPr>
                <w:rFonts w:ascii="Bookman Old Style" w:hAnsi="Bookman Old Style"/>
                <w:sz w:val="21"/>
                <w:szCs w:val="21"/>
              </w:rPr>
              <w:t>année</w:t>
            </w:r>
            <w:proofErr w:type="spellEnd"/>
            <w:r w:rsidR="004F31CF" w:rsidRPr="00CE4688">
              <w:rPr>
                <w:rFonts w:ascii="Bookman Old Style" w:hAnsi="Bookman Old Style"/>
                <w:sz w:val="21"/>
                <w:szCs w:val="21"/>
              </w:rPr>
              <w:t> :</w:t>
            </w:r>
          </w:p>
          <w:p w14:paraId="448B1FF6" w14:textId="77777777" w:rsidR="004F31CF" w:rsidRPr="00CE4688" w:rsidRDefault="00CE4688" w:rsidP="005F15E3">
            <w:pPr>
              <w:spacing w:before="0" w:after="120" w:line="240" w:lineRule="auto"/>
              <w:ind w:left="2127"/>
              <w:rPr>
                <w:rFonts w:ascii="Bookman Old Style" w:hAnsi="Bookman Old Style"/>
                <w:sz w:val="21"/>
                <w:szCs w:val="21"/>
              </w:rPr>
            </w:pPr>
            <w:r w:rsidRPr="00CE4688">
              <w:rPr>
                <w:rFonts w:ascii="Bookman Old Style" w:hAnsi="Bookman Old Style"/>
                <w:sz w:val="21"/>
                <w:szCs w:val="21"/>
              </w:rPr>
              <w:t xml:space="preserve">        </w:t>
            </w:r>
            <w:r>
              <w:rPr>
                <w:rFonts w:ascii="Bookman Old Style" w:hAnsi="Bookman Old Style"/>
                <w:sz w:val="21"/>
                <w:szCs w:val="21"/>
              </w:rPr>
              <w:t xml:space="preserve"> </w:t>
            </w:r>
            <w:r w:rsidRPr="00CE4688">
              <w:rPr>
                <w:rFonts w:ascii="Bookman Old Style" w:hAnsi="Bookman Old Style"/>
                <w:sz w:val="21"/>
                <w:szCs w:val="21"/>
              </w:rPr>
              <w:t xml:space="preserve"> </w:t>
            </w:r>
            <w:proofErr w:type="spellStart"/>
            <w:r w:rsidR="004F31CF" w:rsidRPr="00CE4688">
              <w:rPr>
                <w:rFonts w:ascii="Bookman Old Style" w:hAnsi="Bookman Old Style"/>
                <w:sz w:val="21"/>
                <w:szCs w:val="21"/>
              </w:rPr>
              <w:t>Troisième</w:t>
            </w:r>
            <w:proofErr w:type="spellEnd"/>
            <w:r w:rsidR="004F31CF" w:rsidRPr="00CE4688">
              <w:rPr>
                <w:rFonts w:ascii="Bookman Old Style" w:eastAsia="Tahoma" w:hAnsi="Bookman Old Style"/>
                <w:sz w:val="21"/>
                <w:szCs w:val="21"/>
              </w:rPr>
              <w:t xml:space="preserve"> </w:t>
            </w:r>
            <w:proofErr w:type="spellStart"/>
            <w:r w:rsidR="004F31CF" w:rsidRPr="00CE4688">
              <w:rPr>
                <w:rFonts w:ascii="Bookman Old Style" w:hAnsi="Bookman Old Style"/>
                <w:sz w:val="21"/>
                <w:szCs w:val="21"/>
              </w:rPr>
              <w:t>année</w:t>
            </w:r>
            <w:proofErr w:type="spellEnd"/>
            <w:r w:rsidR="004F31CF" w:rsidRPr="00CE4688">
              <w:rPr>
                <w:rFonts w:ascii="Bookman Old Style" w:hAnsi="Bookman Old Style"/>
                <w:sz w:val="21"/>
                <w:szCs w:val="21"/>
              </w:rPr>
              <w:t>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F7" w14:textId="77777777" w:rsidR="004F31CF" w:rsidRPr="00CE4688" w:rsidRDefault="004F31CF" w:rsidP="005F15E3">
            <w:pPr>
              <w:spacing w:before="0" w:after="120" w:line="240" w:lineRule="auto"/>
              <w:rPr>
                <w:rFonts w:ascii="Bookman Old Style" w:hAnsi="Bookman Old Style"/>
                <w:sz w:val="21"/>
                <w:szCs w:val="21"/>
              </w:rPr>
            </w:pPr>
            <w:r w:rsidRPr="00CE4688">
              <w:rPr>
                <w:rFonts w:ascii="Bookman Old Style" w:hAnsi="Bookman Old Style"/>
                <w:sz w:val="21"/>
                <w:szCs w:val="21"/>
              </w:rPr>
              <w:t>$</w:t>
            </w:r>
          </w:p>
          <w:p w14:paraId="448B1FF8" w14:textId="77777777" w:rsidR="004F31CF" w:rsidRPr="00CE4688" w:rsidRDefault="004F31CF" w:rsidP="005F15E3">
            <w:pPr>
              <w:spacing w:before="0" w:after="120" w:line="240" w:lineRule="auto"/>
              <w:rPr>
                <w:rFonts w:ascii="Bookman Old Style" w:hAnsi="Bookman Old Style"/>
                <w:sz w:val="21"/>
                <w:szCs w:val="21"/>
              </w:rPr>
            </w:pPr>
            <w:r w:rsidRPr="00CE4688">
              <w:rPr>
                <w:rFonts w:ascii="Bookman Old Style" w:hAnsi="Bookman Old Style"/>
                <w:sz w:val="21"/>
                <w:szCs w:val="21"/>
              </w:rPr>
              <w:t>$</w:t>
            </w:r>
          </w:p>
          <w:p w14:paraId="448B1FF9" w14:textId="77777777" w:rsidR="004F31CF" w:rsidRPr="00CE4688" w:rsidRDefault="004F31CF" w:rsidP="005F15E3">
            <w:pPr>
              <w:spacing w:before="0" w:after="120" w:line="240" w:lineRule="auto"/>
              <w:rPr>
                <w:rFonts w:ascii="Bookman Old Style" w:hAnsi="Bookman Old Style"/>
                <w:sz w:val="21"/>
                <w:szCs w:val="21"/>
              </w:rPr>
            </w:pPr>
            <w:r w:rsidRPr="00CE4688">
              <w:rPr>
                <w:rFonts w:ascii="Bookman Old Style" w:hAnsi="Bookman Old Style"/>
                <w:sz w:val="21"/>
                <w:szCs w:val="21"/>
              </w:rPr>
              <w:t>$</w:t>
            </w:r>
          </w:p>
        </w:tc>
      </w:tr>
      <w:tr w:rsidR="004F31CF" w:rsidRPr="00CE4688" w14:paraId="448B2001" w14:textId="77777777" w:rsidTr="005A7352">
        <w:tc>
          <w:tcPr>
            <w:tcW w:w="4820" w:type="dxa"/>
            <w:gridSpan w:val="2"/>
            <w:tcBorders>
              <w:top w:val="dotted" w:sz="4" w:space="0" w:color="000000"/>
              <w:left w:val="dotted" w:sz="4" w:space="0" w:color="000000"/>
              <w:bottom w:val="dotted" w:sz="4" w:space="0" w:color="000000"/>
            </w:tcBorders>
            <w:shd w:val="clear" w:color="auto" w:fill="auto"/>
          </w:tcPr>
          <w:p w14:paraId="448B1FFB" w14:textId="77777777" w:rsidR="004F31CF" w:rsidRPr="00CE4688" w:rsidRDefault="004F31CF"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Bénéfice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net</w:t>
            </w:r>
            <w:r w:rsidRPr="00CE4688">
              <w:rPr>
                <w:rFonts w:ascii="Bookman Old Style" w:eastAsia="Tahoma" w:hAnsi="Bookman Old Style"/>
                <w:sz w:val="21"/>
                <w:szCs w:val="21"/>
                <w:lang w:val="fr-CA"/>
              </w:rPr>
              <w:t xml:space="preserve"> </w:t>
            </w:r>
            <w:r w:rsidR="00CE4688" w:rsidRPr="00CE4688">
              <w:rPr>
                <w:rFonts w:ascii="Bookman Old Style" w:hAnsi="Bookman Old Style"/>
                <w:sz w:val="21"/>
                <w:szCs w:val="21"/>
                <w:lang w:val="fr-CA"/>
              </w:rPr>
              <w:t xml:space="preserve">prévu :         </w:t>
            </w:r>
            <w:r w:rsidR="00CE4688">
              <w:rPr>
                <w:rFonts w:ascii="Bookman Old Style" w:hAnsi="Bookman Old Style"/>
                <w:sz w:val="21"/>
                <w:szCs w:val="21"/>
                <w:lang w:val="fr-CA"/>
              </w:rPr>
              <w:t xml:space="preserve">   </w:t>
            </w:r>
            <w:r w:rsidR="00CE4688" w:rsidRPr="00CE4688">
              <w:rPr>
                <w:rFonts w:ascii="Bookman Old Style" w:hAnsi="Bookman Old Style"/>
                <w:sz w:val="21"/>
                <w:szCs w:val="21"/>
                <w:lang w:val="fr-CA"/>
              </w:rPr>
              <w:t xml:space="preserve"> </w:t>
            </w:r>
            <w:r w:rsidRPr="00CE4688">
              <w:rPr>
                <w:rFonts w:ascii="Bookman Old Style" w:hAnsi="Bookman Old Style"/>
                <w:sz w:val="21"/>
                <w:szCs w:val="21"/>
                <w:lang w:val="fr-CA"/>
              </w:rPr>
              <w:t>Première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année :</w:t>
            </w:r>
          </w:p>
          <w:p w14:paraId="448B1FFC" w14:textId="77777777" w:rsidR="004F31CF" w:rsidRPr="00CE4688" w:rsidRDefault="004F31CF" w:rsidP="005F15E3">
            <w:pPr>
              <w:spacing w:before="0" w:after="120" w:line="240" w:lineRule="auto"/>
              <w:ind w:left="1418"/>
              <w:rPr>
                <w:rFonts w:ascii="Bookman Old Style" w:hAnsi="Bookman Old Style"/>
                <w:sz w:val="21"/>
                <w:szCs w:val="21"/>
                <w:lang w:val="fr-CA"/>
              </w:rPr>
            </w:pPr>
            <w:r w:rsidRPr="00CE4688">
              <w:rPr>
                <w:rFonts w:ascii="Bookman Old Style" w:hAnsi="Bookman Old Style"/>
                <w:sz w:val="21"/>
                <w:szCs w:val="21"/>
                <w:lang w:val="fr-CA"/>
              </w:rPr>
              <w:tab/>
            </w:r>
            <w:r w:rsidR="00CE4688" w:rsidRPr="00CE4688">
              <w:rPr>
                <w:rFonts w:ascii="Bookman Old Style" w:hAnsi="Bookman Old Style"/>
                <w:sz w:val="21"/>
                <w:szCs w:val="21"/>
                <w:lang w:val="fr-CA"/>
              </w:rPr>
              <w:t xml:space="preserve">       </w:t>
            </w:r>
            <w:r w:rsidR="00CE4688">
              <w:rPr>
                <w:rFonts w:ascii="Bookman Old Style" w:hAnsi="Bookman Old Style"/>
                <w:sz w:val="21"/>
                <w:szCs w:val="21"/>
                <w:lang w:val="fr-CA"/>
              </w:rPr>
              <w:t xml:space="preserve">  </w:t>
            </w:r>
            <w:r w:rsidR="00CE4688" w:rsidRPr="00CE4688">
              <w:rPr>
                <w:rFonts w:ascii="Bookman Old Style" w:hAnsi="Bookman Old Style"/>
                <w:sz w:val="21"/>
                <w:szCs w:val="21"/>
                <w:lang w:val="fr-CA"/>
              </w:rPr>
              <w:t xml:space="preserve"> </w:t>
            </w:r>
            <w:r w:rsidRPr="00CE4688">
              <w:rPr>
                <w:rFonts w:ascii="Bookman Old Style" w:hAnsi="Bookman Old Style"/>
                <w:sz w:val="21"/>
                <w:szCs w:val="21"/>
                <w:lang w:val="fr-CA"/>
              </w:rPr>
              <w:t>Deuxième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année :</w:t>
            </w:r>
          </w:p>
          <w:p w14:paraId="448B1FFD" w14:textId="77777777" w:rsidR="004F31CF" w:rsidRPr="00CE4688" w:rsidRDefault="004F31CF" w:rsidP="005F15E3">
            <w:pPr>
              <w:spacing w:before="0" w:after="120" w:line="240" w:lineRule="auto"/>
              <w:ind w:left="1418"/>
              <w:rPr>
                <w:rFonts w:ascii="Bookman Old Style" w:hAnsi="Bookman Old Style"/>
                <w:sz w:val="21"/>
                <w:szCs w:val="21"/>
                <w:lang w:val="fr-CA"/>
              </w:rPr>
            </w:pPr>
            <w:r w:rsidRPr="00CE4688">
              <w:rPr>
                <w:rFonts w:ascii="Bookman Old Style" w:hAnsi="Bookman Old Style"/>
                <w:sz w:val="21"/>
                <w:szCs w:val="21"/>
                <w:lang w:val="fr-CA"/>
              </w:rPr>
              <w:tab/>
            </w:r>
            <w:r w:rsidR="0084390F" w:rsidRPr="00CE4688">
              <w:rPr>
                <w:rFonts w:ascii="Bookman Old Style" w:hAnsi="Bookman Old Style"/>
                <w:sz w:val="21"/>
                <w:szCs w:val="21"/>
                <w:lang w:val="fr-CA"/>
              </w:rPr>
              <w:t xml:space="preserve">       </w:t>
            </w:r>
            <w:r w:rsidR="00CE4688">
              <w:rPr>
                <w:rFonts w:ascii="Bookman Old Style" w:hAnsi="Bookman Old Style"/>
                <w:sz w:val="21"/>
                <w:szCs w:val="21"/>
                <w:lang w:val="fr-CA"/>
              </w:rPr>
              <w:t xml:space="preserve"> </w:t>
            </w:r>
            <w:r w:rsidR="0084390F" w:rsidRPr="00CE4688">
              <w:rPr>
                <w:rFonts w:ascii="Bookman Old Style" w:hAnsi="Bookman Old Style"/>
                <w:sz w:val="21"/>
                <w:szCs w:val="21"/>
                <w:lang w:val="fr-CA"/>
              </w:rPr>
              <w:t xml:space="preserve">  </w:t>
            </w:r>
            <w:r w:rsidRPr="00CE4688">
              <w:rPr>
                <w:rFonts w:ascii="Bookman Old Style" w:hAnsi="Bookman Old Style"/>
                <w:sz w:val="21"/>
                <w:szCs w:val="21"/>
                <w:lang w:val="fr-CA"/>
              </w:rPr>
              <w:t>Troisième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année :</w:t>
            </w:r>
          </w:p>
        </w:tc>
        <w:tc>
          <w:tcPr>
            <w:tcW w:w="4961"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1FFE" w14:textId="77777777" w:rsidR="004F31CF" w:rsidRPr="00CE4688" w:rsidRDefault="004F31CF" w:rsidP="005F15E3">
            <w:pPr>
              <w:spacing w:before="0" w:after="120" w:line="240" w:lineRule="auto"/>
              <w:rPr>
                <w:rFonts w:ascii="Bookman Old Style" w:hAnsi="Bookman Old Style"/>
                <w:sz w:val="21"/>
                <w:szCs w:val="21"/>
                <w:lang w:val="fr-FR"/>
              </w:rPr>
            </w:pPr>
            <w:r w:rsidRPr="00CE4688">
              <w:rPr>
                <w:rFonts w:ascii="Bookman Old Style" w:hAnsi="Bookman Old Style"/>
                <w:sz w:val="21"/>
                <w:szCs w:val="21"/>
                <w:lang w:val="fr-FR"/>
              </w:rPr>
              <w:t>$</w:t>
            </w:r>
          </w:p>
          <w:p w14:paraId="448B1FFF" w14:textId="77777777" w:rsidR="004F31CF" w:rsidRPr="00CE4688" w:rsidRDefault="004F31CF" w:rsidP="005F15E3">
            <w:pPr>
              <w:spacing w:before="0" w:after="120" w:line="240" w:lineRule="auto"/>
              <w:rPr>
                <w:rFonts w:ascii="Bookman Old Style" w:hAnsi="Bookman Old Style"/>
                <w:sz w:val="21"/>
                <w:szCs w:val="21"/>
                <w:lang w:val="fr-FR"/>
              </w:rPr>
            </w:pPr>
            <w:r w:rsidRPr="00CE4688">
              <w:rPr>
                <w:rFonts w:ascii="Bookman Old Style" w:hAnsi="Bookman Old Style"/>
                <w:sz w:val="21"/>
                <w:szCs w:val="21"/>
                <w:lang w:val="fr-FR"/>
              </w:rPr>
              <w:t>$</w:t>
            </w:r>
          </w:p>
          <w:p w14:paraId="448B2000" w14:textId="77777777" w:rsidR="004F31CF" w:rsidRPr="00CE4688" w:rsidRDefault="004F31CF" w:rsidP="005F15E3">
            <w:pPr>
              <w:spacing w:before="0" w:after="120" w:line="240" w:lineRule="auto"/>
              <w:rPr>
                <w:rFonts w:ascii="Bookman Old Style" w:hAnsi="Bookman Old Style"/>
                <w:sz w:val="21"/>
                <w:szCs w:val="21"/>
                <w:lang w:val="fr-FR"/>
              </w:rPr>
            </w:pPr>
            <w:r w:rsidRPr="00CE4688">
              <w:rPr>
                <w:rFonts w:ascii="Bookman Old Style" w:hAnsi="Bookman Old Style"/>
                <w:sz w:val="21"/>
                <w:szCs w:val="21"/>
                <w:lang w:val="fr-FR"/>
              </w:rPr>
              <w:t>$</w:t>
            </w:r>
          </w:p>
        </w:tc>
      </w:tr>
      <w:tr w:rsidR="00501E90" w:rsidRPr="00CE4688" w14:paraId="448B203A" w14:textId="77777777" w:rsidTr="005A7352">
        <w:tc>
          <w:tcPr>
            <w:tcW w:w="2268" w:type="dxa"/>
            <w:tcBorders>
              <w:top w:val="dotted" w:sz="4" w:space="0" w:color="000000"/>
              <w:left w:val="dotted" w:sz="4" w:space="0" w:color="000000"/>
              <w:bottom w:val="dotted" w:sz="4" w:space="0" w:color="000000"/>
            </w:tcBorders>
            <w:shd w:val="clear" w:color="auto" w:fill="auto"/>
          </w:tcPr>
          <w:p w14:paraId="448B2002" w14:textId="77777777" w:rsidR="00501E90" w:rsidRPr="00CE4688" w:rsidRDefault="00CE468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 xml:space="preserve">Sommaire du </w:t>
            </w:r>
            <w:r w:rsidR="00501E90" w:rsidRPr="00CE4688">
              <w:rPr>
                <w:rFonts w:ascii="Bookman Old Style" w:hAnsi="Bookman Old Style"/>
                <w:sz w:val="21"/>
                <w:szCs w:val="21"/>
                <w:lang w:val="fr-CA"/>
              </w:rPr>
              <w:t>projet :</w:t>
            </w:r>
          </w:p>
        </w:tc>
        <w:tc>
          <w:tcPr>
            <w:tcW w:w="3402" w:type="dxa"/>
            <w:gridSpan w:val="3"/>
            <w:tcBorders>
              <w:top w:val="dotted" w:sz="4" w:space="0" w:color="000000"/>
              <w:left w:val="dotted" w:sz="4" w:space="0" w:color="000000"/>
              <w:bottom w:val="dotted" w:sz="4" w:space="0" w:color="000000"/>
              <w:right w:val="dotted" w:sz="4" w:space="0" w:color="000000"/>
            </w:tcBorders>
            <w:shd w:val="clear" w:color="auto" w:fill="auto"/>
          </w:tcPr>
          <w:p w14:paraId="448B2003" w14:textId="77777777" w:rsidR="008E3E38" w:rsidRPr="00CE4688" w:rsidRDefault="008E3E3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Coût de projet (Actif)</w:t>
            </w:r>
          </w:p>
          <w:p w14:paraId="448B2004"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1624"/>
            </w:tblGrid>
            <w:tr w:rsidR="008E3E38" w:rsidRPr="00CE4688" w14:paraId="448B2007" w14:textId="77777777" w:rsidTr="004457E6">
              <w:tc>
                <w:tcPr>
                  <w:tcW w:w="1623" w:type="dxa"/>
                  <w:tcBorders>
                    <w:top w:val="nil"/>
                    <w:left w:val="nil"/>
                    <w:bottom w:val="nil"/>
                    <w:right w:val="nil"/>
                  </w:tcBorders>
                </w:tcPr>
                <w:p w14:paraId="448B2005"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nil"/>
                    <w:right w:val="nil"/>
                  </w:tcBorders>
                </w:tcPr>
                <w:p w14:paraId="448B2006"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0A" w14:textId="77777777" w:rsidTr="004457E6">
              <w:tc>
                <w:tcPr>
                  <w:tcW w:w="1623" w:type="dxa"/>
                  <w:tcBorders>
                    <w:top w:val="nil"/>
                    <w:left w:val="nil"/>
                    <w:bottom w:val="nil"/>
                    <w:right w:val="nil"/>
                  </w:tcBorders>
                </w:tcPr>
                <w:p w14:paraId="448B2008"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nil"/>
                    <w:right w:val="nil"/>
                  </w:tcBorders>
                </w:tcPr>
                <w:p w14:paraId="448B2009"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0D" w14:textId="77777777" w:rsidTr="004457E6">
              <w:tc>
                <w:tcPr>
                  <w:tcW w:w="1623" w:type="dxa"/>
                  <w:tcBorders>
                    <w:top w:val="nil"/>
                    <w:left w:val="nil"/>
                    <w:bottom w:val="nil"/>
                    <w:right w:val="nil"/>
                  </w:tcBorders>
                </w:tcPr>
                <w:p w14:paraId="448B200B"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nil"/>
                    <w:right w:val="nil"/>
                  </w:tcBorders>
                </w:tcPr>
                <w:p w14:paraId="448B200C"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10" w14:textId="77777777" w:rsidTr="004457E6">
              <w:tc>
                <w:tcPr>
                  <w:tcW w:w="1623" w:type="dxa"/>
                  <w:tcBorders>
                    <w:top w:val="nil"/>
                    <w:left w:val="nil"/>
                    <w:bottom w:val="nil"/>
                    <w:right w:val="nil"/>
                  </w:tcBorders>
                </w:tcPr>
                <w:p w14:paraId="448B200E"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nil"/>
                    <w:right w:val="nil"/>
                  </w:tcBorders>
                </w:tcPr>
                <w:p w14:paraId="448B200F"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13" w14:textId="77777777" w:rsidTr="004457E6">
              <w:tc>
                <w:tcPr>
                  <w:tcW w:w="1623" w:type="dxa"/>
                  <w:tcBorders>
                    <w:top w:val="nil"/>
                    <w:left w:val="nil"/>
                    <w:bottom w:val="nil"/>
                    <w:right w:val="nil"/>
                  </w:tcBorders>
                </w:tcPr>
                <w:p w14:paraId="448B2011"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nil"/>
                    <w:right w:val="nil"/>
                  </w:tcBorders>
                </w:tcPr>
                <w:p w14:paraId="448B2012"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16" w14:textId="77777777" w:rsidTr="004457E6">
              <w:tc>
                <w:tcPr>
                  <w:tcW w:w="1623" w:type="dxa"/>
                  <w:tcBorders>
                    <w:top w:val="nil"/>
                    <w:left w:val="nil"/>
                    <w:bottom w:val="nil"/>
                    <w:right w:val="nil"/>
                  </w:tcBorders>
                </w:tcPr>
                <w:p w14:paraId="448B2014"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624" w:type="dxa"/>
                  <w:tcBorders>
                    <w:top w:val="nil"/>
                    <w:left w:val="nil"/>
                    <w:bottom w:val="single" w:sz="12" w:space="0" w:color="000000"/>
                    <w:right w:val="nil"/>
                  </w:tcBorders>
                </w:tcPr>
                <w:p w14:paraId="448B2015"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CE4688" w14:paraId="448B2019" w14:textId="77777777" w:rsidTr="004457E6">
              <w:tc>
                <w:tcPr>
                  <w:tcW w:w="1623" w:type="dxa"/>
                  <w:tcBorders>
                    <w:top w:val="nil"/>
                    <w:left w:val="nil"/>
                    <w:bottom w:val="nil"/>
                    <w:right w:val="nil"/>
                  </w:tcBorders>
                </w:tcPr>
                <w:p w14:paraId="448B2017" w14:textId="77777777" w:rsidR="008E3E38" w:rsidRPr="00CE4688" w:rsidRDefault="008E3E3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Total</w:t>
                  </w:r>
                </w:p>
              </w:tc>
              <w:tc>
                <w:tcPr>
                  <w:tcW w:w="1624" w:type="dxa"/>
                  <w:tcBorders>
                    <w:top w:val="single" w:sz="12" w:space="0" w:color="000000"/>
                    <w:left w:val="nil"/>
                    <w:bottom w:val="double" w:sz="12" w:space="0" w:color="auto"/>
                    <w:right w:val="nil"/>
                  </w:tcBorders>
                </w:tcPr>
                <w:p w14:paraId="448B2018" w14:textId="77777777" w:rsidR="008E3E38" w:rsidRPr="00CE4688" w:rsidRDefault="008E3E38" w:rsidP="00375D9A">
                  <w:pPr>
                    <w:spacing w:before="120" w:after="120" w:line="240" w:lineRule="auto"/>
                    <w:contextualSpacing/>
                    <w:jc w:val="right"/>
                    <w:rPr>
                      <w:rFonts w:ascii="Bookman Old Style" w:hAnsi="Bookman Old Style"/>
                      <w:b/>
                      <w:sz w:val="21"/>
                      <w:szCs w:val="21"/>
                      <w:lang w:val="fr-CA"/>
                    </w:rPr>
                  </w:pPr>
                  <w:r w:rsidRPr="00CE4688">
                    <w:rPr>
                      <w:rFonts w:ascii="Bookman Old Style" w:hAnsi="Bookman Old Style"/>
                      <w:b/>
                      <w:sz w:val="21"/>
                      <w:szCs w:val="21"/>
                      <w:lang w:val="fr-CA"/>
                    </w:rPr>
                    <w:t>0 $</w:t>
                  </w:r>
                </w:p>
              </w:tc>
            </w:tr>
          </w:tbl>
          <w:p w14:paraId="448B201A" w14:textId="77777777" w:rsidR="00501E90" w:rsidRPr="00CE4688" w:rsidRDefault="00501E90" w:rsidP="00375D9A">
            <w:pPr>
              <w:spacing w:before="120" w:after="120" w:line="240" w:lineRule="auto"/>
              <w:contextualSpacing/>
              <w:rPr>
                <w:rFonts w:ascii="Bookman Old Style" w:hAnsi="Bookman Old Style"/>
                <w:sz w:val="21"/>
                <w:szCs w:val="21"/>
                <w:lang w:val="fr-CA"/>
              </w:rPr>
            </w:pPr>
          </w:p>
        </w:tc>
        <w:tc>
          <w:tcPr>
            <w:tcW w:w="4111" w:type="dxa"/>
            <w:tcBorders>
              <w:top w:val="dotted" w:sz="4" w:space="0" w:color="000000"/>
              <w:left w:val="dotted" w:sz="4" w:space="0" w:color="000000"/>
              <w:bottom w:val="dotted" w:sz="4" w:space="0" w:color="000000"/>
              <w:right w:val="dotted" w:sz="4" w:space="0" w:color="000000"/>
            </w:tcBorders>
            <w:shd w:val="clear" w:color="auto" w:fill="auto"/>
          </w:tcPr>
          <w:p w14:paraId="448B201B" w14:textId="77777777" w:rsidR="008E3E38" w:rsidRPr="00CE4688" w:rsidRDefault="008E3E3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Financement recherché (Passif)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1978"/>
            </w:tblGrid>
            <w:tr w:rsidR="008E3E38" w:rsidRPr="00602796" w14:paraId="448B201E" w14:textId="77777777" w:rsidTr="004457E6">
              <w:tc>
                <w:tcPr>
                  <w:tcW w:w="1978" w:type="dxa"/>
                  <w:tcBorders>
                    <w:top w:val="nil"/>
                    <w:left w:val="nil"/>
                    <w:bottom w:val="nil"/>
                    <w:right w:val="nil"/>
                  </w:tcBorders>
                </w:tcPr>
                <w:p w14:paraId="448B201C"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978" w:type="dxa"/>
                  <w:tcBorders>
                    <w:top w:val="nil"/>
                    <w:left w:val="nil"/>
                    <w:bottom w:val="nil"/>
                    <w:right w:val="nil"/>
                  </w:tcBorders>
                </w:tcPr>
                <w:p w14:paraId="448B201D"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602796" w14:paraId="448B2021" w14:textId="77777777" w:rsidTr="004457E6">
              <w:tc>
                <w:tcPr>
                  <w:tcW w:w="1978" w:type="dxa"/>
                  <w:tcBorders>
                    <w:top w:val="nil"/>
                    <w:left w:val="nil"/>
                    <w:bottom w:val="nil"/>
                    <w:right w:val="nil"/>
                  </w:tcBorders>
                </w:tcPr>
                <w:p w14:paraId="448B201F"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978" w:type="dxa"/>
                  <w:tcBorders>
                    <w:top w:val="nil"/>
                    <w:left w:val="nil"/>
                    <w:bottom w:val="nil"/>
                    <w:right w:val="nil"/>
                  </w:tcBorders>
                </w:tcPr>
                <w:p w14:paraId="448B2020"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602796" w14:paraId="448B2024" w14:textId="77777777" w:rsidTr="004457E6">
              <w:tc>
                <w:tcPr>
                  <w:tcW w:w="1978" w:type="dxa"/>
                  <w:tcBorders>
                    <w:top w:val="nil"/>
                    <w:left w:val="nil"/>
                    <w:bottom w:val="nil"/>
                    <w:right w:val="nil"/>
                  </w:tcBorders>
                </w:tcPr>
                <w:p w14:paraId="448B2022"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978" w:type="dxa"/>
                  <w:tcBorders>
                    <w:top w:val="nil"/>
                    <w:left w:val="nil"/>
                    <w:bottom w:val="single" w:sz="12" w:space="0" w:color="000000"/>
                    <w:right w:val="nil"/>
                  </w:tcBorders>
                </w:tcPr>
                <w:p w14:paraId="448B2023"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r w:rsidR="008E3E38" w:rsidRPr="00602796" w14:paraId="448B2027" w14:textId="77777777" w:rsidTr="004457E6">
              <w:tc>
                <w:tcPr>
                  <w:tcW w:w="1978" w:type="dxa"/>
                  <w:tcBorders>
                    <w:top w:val="nil"/>
                    <w:left w:val="nil"/>
                    <w:bottom w:val="nil"/>
                    <w:right w:val="nil"/>
                  </w:tcBorders>
                </w:tcPr>
                <w:p w14:paraId="448B2025" w14:textId="77777777" w:rsidR="008E3E38" w:rsidRPr="00CE4688" w:rsidRDefault="008E3E3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Sous total</w:t>
                  </w:r>
                </w:p>
              </w:tc>
              <w:tc>
                <w:tcPr>
                  <w:tcW w:w="1978" w:type="dxa"/>
                  <w:tcBorders>
                    <w:top w:val="single" w:sz="12" w:space="0" w:color="000000"/>
                    <w:left w:val="nil"/>
                    <w:bottom w:val="single" w:sz="12" w:space="0" w:color="000000"/>
                    <w:right w:val="nil"/>
                  </w:tcBorders>
                </w:tcPr>
                <w:p w14:paraId="448B2026" w14:textId="77777777" w:rsidR="008E3E38" w:rsidRPr="00CE4688" w:rsidRDefault="008E3E38" w:rsidP="00375D9A">
                  <w:pPr>
                    <w:spacing w:before="120" w:after="120" w:line="240" w:lineRule="auto"/>
                    <w:contextualSpacing/>
                    <w:jc w:val="right"/>
                    <w:rPr>
                      <w:rFonts w:ascii="Bookman Old Style" w:hAnsi="Bookman Old Style"/>
                      <w:sz w:val="21"/>
                      <w:szCs w:val="21"/>
                      <w:lang w:val="fr-CA"/>
                    </w:rPr>
                  </w:pPr>
                  <w:r w:rsidRPr="00CE4688">
                    <w:rPr>
                      <w:rFonts w:ascii="Bookman Old Style" w:hAnsi="Bookman Old Style"/>
                      <w:sz w:val="21"/>
                      <w:szCs w:val="21"/>
                      <w:lang w:val="fr-CA"/>
                    </w:rPr>
                    <w:t>0 $</w:t>
                  </w:r>
                </w:p>
              </w:tc>
            </w:tr>
          </w:tbl>
          <w:p w14:paraId="448B2028" w14:textId="77777777" w:rsidR="008E3E38" w:rsidRPr="00CE4688" w:rsidRDefault="008E3E38" w:rsidP="00375D9A">
            <w:pPr>
              <w:spacing w:before="120" w:after="120" w:line="240" w:lineRule="auto"/>
              <w:contextualSpacing/>
              <w:rPr>
                <w:rFonts w:ascii="Bookman Old Style" w:hAnsi="Bookman Old Style"/>
                <w:sz w:val="21"/>
                <w:szCs w:val="21"/>
                <w:lang w:val="fr-CA"/>
              </w:rPr>
            </w:pPr>
          </w:p>
          <w:p w14:paraId="448B2029" w14:textId="77777777" w:rsidR="008E3E38" w:rsidRPr="00CE4688" w:rsidRDefault="008E3E38" w:rsidP="00375D9A">
            <w:pPr>
              <w:spacing w:before="120" w:after="120" w:line="240" w:lineRule="auto"/>
              <w:contextualSpacing/>
              <w:rPr>
                <w:rFonts w:ascii="Bookman Old Style" w:hAnsi="Bookman Old Style"/>
                <w:sz w:val="21"/>
                <w:szCs w:val="21"/>
                <w:lang w:val="fr-CA"/>
              </w:rPr>
            </w:pPr>
            <w:r w:rsidRPr="00CE4688">
              <w:rPr>
                <w:rFonts w:ascii="Bookman Old Style" w:hAnsi="Bookman Old Style"/>
                <w:sz w:val="21"/>
                <w:szCs w:val="21"/>
                <w:lang w:val="fr-CA"/>
              </w:rPr>
              <w:t>Mise de fonds (Avoir)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1978"/>
            </w:tblGrid>
            <w:tr w:rsidR="008E3E38" w:rsidRPr="00CE4688" w14:paraId="448B202C" w14:textId="77777777" w:rsidTr="004457E6">
              <w:tc>
                <w:tcPr>
                  <w:tcW w:w="1978" w:type="dxa"/>
                  <w:tcBorders>
                    <w:top w:val="nil"/>
                    <w:left w:val="nil"/>
                    <w:bottom w:val="nil"/>
                    <w:right w:val="nil"/>
                  </w:tcBorders>
                </w:tcPr>
                <w:p w14:paraId="448B202A" w14:textId="77777777" w:rsidR="008E3E38" w:rsidRPr="00CE4688" w:rsidRDefault="008E3E38" w:rsidP="00375D9A">
                  <w:pPr>
                    <w:spacing w:before="120" w:after="120" w:line="240" w:lineRule="auto"/>
                    <w:contextualSpacing/>
                    <w:rPr>
                      <w:rFonts w:ascii="Bookman Old Style" w:hAnsi="Bookman Old Style"/>
                      <w:sz w:val="21"/>
                      <w:szCs w:val="21"/>
                      <w:lang w:val="fr-CA"/>
                    </w:rPr>
                  </w:pPr>
                </w:p>
              </w:tc>
              <w:tc>
                <w:tcPr>
                  <w:tcW w:w="1978" w:type="dxa"/>
                  <w:tcBorders>
                    <w:top w:val="nil"/>
                    <w:left w:val="nil"/>
                    <w:bottom w:val="nil"/>
                    <w:right w:val="nil"/>
                  </w:tcBorders>
                </w:tcPr>
                <w:p w14:paraId="448B202B" w14:textId="77777777" w:rsidR="008E3E38" w:rsidRPr="00CE4688" w:rsidRDefault="008E3E38" w:rsidP="00375D9A">
                  <w:pPr>
                    <w:spacing w:before="120" w:after="120" w:line="240" w:lineRule="auto"/>
                    <w:contextualSpacing/>
                    <w:jc w:val="right"/>
                    <w:rPr>
                      <w:rFonts w:ascii="Bookman Old Style" w:hAnsi="Bookman Old Style"/>
                      <w:sz w:val="21"/>
                      <w:szCs w:val="21"/>
                    </w:rPr>
                  </w:pPr>
                  <w:r w:rsidRPr="00CE4688">
                    <w:rPr>
                      <w:rFonts w:ascii="Bookman Old Style" w:hAnsi="Bookman Old Style"/>
                      <w:sz w:val="21"/>
                      <w:szCs w:val="21"/>
                    </w:rPr>
                    <w:t>0 $</w:t>
                  </w:r>
                </w:p>
              </w:tc>
            </w:tr>
            <w:tr w:rsidR="008E3E38" w:rsidRPr="00CE4688" w14:paraId="448B202F" w14:textId="77777777" w:rsidTr="004457E6">
              <w:tc>
                <w:tcPr>
                  <w:tcW w:w="1978" w:type="dxa"/>
                  <w:tcBorders>
                    <w:top w:val="nil"/>
                    <w:left w:val="nil"/>
                    <w:bottom w:val="nil"/>
                    <w:right w:val="nil"/>
                  </w:tcBorders>
                </w:tcPr>
                <w:p w14:paraId="448B202D" w14:textId="77777777" w:rsidR="008E3E38" w:rsidRPr="00CE4688" w:rsidRDefault="008E3E38" w:rsidP="00375D9A">
                  <w:pPr>
                    <w:spacing w:before="120" w:after="120" w:line="240" w:lineRule="auto"/>
                    <w:contextualSpacing/>
                    <w:rPr>
                      <w:rFonts w:ascii="Bookman Old Style" w:hAnsi="Bookman Old Style"/>
                      <w:sz w:val="21"/>
                      <w:szCs w:val="21"/>
                    </w:rPr>
                  </w:pPr>
                </w:p>
              </w:tc>
              <w:tc>
                <w:tcPr>
                  <w:tcW w:w="1978" w:type="dxa"/>
                  <w:tcBorders>
                    <w:top w:val="nil"/>
                    <w:left w:val="nil"/>
                    <w:bottom w:val="nil"/>
                    <w:right w:val="nil"/>
                  </w:tcBorders>
                </w:tcPr>
                <w:p w14:paraId="448B202E" w14:textId="77777777" w:rsidR="008E3E38" w:rsidRPr="00CE4688" w:rsidRDefault="008E3E38" w:rsidP="00375D9A">
                  <w:pPr>
                    <w:spacing w:before="120" w:after="120" w:line="240" w:lineRule="auto"/>
                    <w:contextualSpacing/>
                    <w:jc w:val="right"/>
                    <w:rPr>
                      <w:rFonts w:ascii="Bookman Old Style" w:hAnsi="Bookman Old Style"/>
                      <w:sz w:val="21"/>
                      <w:szCs w:val="21"/>
                    </w:rPr>
                  </w:pPr>
                  <w:r w:rsidRPr="00CE4688">
                    <w:rPr>
                      <w:rFonts w:ascii="Bookman Old Style" w:hAnsi="Bookman Old Style"/>
                      <w:sz w:val="21"/>
                      <w:szCs w:val="21"/>
                    </w:rPr>
                    <w:t>0 $</w:t>
                  </w:r>
                </w:p>
              </w:tc>
            </w:tr>
            <w:tr w:rsidR="008E3E38" w:rsidRPr="00CE4688" w14:paraId="448B2032" w14:textId="77777777" w:rsidTr="004457E6">
              <w:tc>
                <w:tcPr>
                  <w:tcW w:w="1978" w:type="dxa"/>
                  <w:tcBorders>
                    <w:top w:val="nil"/>
                    <w:left w:val="nil"/>
                    <w:bottom w:val="nil"/>
                    <w:right w:val="nil"/>
                  </w:tcBorders>
                </w:tcPr>
                <w:p w14:paraId="448B2030" w14:textId="77777777" w:rsidR="008E3E38" w:rsidRPr="00CE4688" w:rsidRDefault="008E3E38" w:rsidP="00375D9A">
                  <w:pPr>
                    <w:spacing w:before="120" w:after="120" w:line="240" w:lineRule="auto"/>
                    <w:contextualSpacing/>
                    <w:rPr>
                      <w:rFonts w:ascii="Bookman Old Style" w:hAnsi="Bookman Old Style"/>
                      <w:sz w:val="21"/>
                      <w:szCs w:val="21"/>
                    </w:rPr>
                  </w:pPr>
                </w:p>
              </w:tc>
              <w:tc>
                <w:tcPr>
                  <w:tcW w:w="1978" w:type="dxa"/>
                  <w:tcBorders>
                    <w:top w:val="nil"/>
                    <w:left w:val="nil"/>
                    <w:bottom w:val="single" w:sz="12" w:space="0" w:color="000000"/>
                    <w:right w:val="nil"/>
                  </w:tcBorders>
                </w:tcPr>
                <w:p w14:paraId="448B2031" w14:textId="77777777" w:rsidR="008E3E38" w:rsidRPr="00CE4688" w:rsidRDefault="008E3E38" w:rsidP="00375D9A">
                  <w:pPr>
                    <w:spacing w:before="120" w:after="120" w:line="240" w:lineRule="auto"/>
                    <w:contextualSpacing/>
                    <w:jc w:val="right"/>
                    <w:rPr>
                      <w:rFonts w:ascii="Bookman Old Style" w:hAnsi="Bookman Old Style"/>
                      <w:sz w:val="21"/>
                      <w:szCs w:val="21"/>
                    </w:rPr>
                  </w:pPr>
                  <w:r w:rsidRPr="00CE4688">
                    <w:rPr>
                      <w:rFonts w:ascii="Bookman Old Style" w:hAnsi="Bookman Old Style"/>
                      <w:sz w:val="21"/>
                      <w:szCs w:val="21"/>
                    </w:rPr>
                    <w:t>0 $</w:t>
                  </w:r>
                </w:p>
              </w:tc>
            </w:tr>
            <w:tr w:rsidR="008E3E38" w:rsidRPr="00CE4688" w14:paraId="448B2035" w14:textId="77777777" w:rsidTr="004457E6">
              <w:tc>
                <w:tcPr>
                  <w:tcW w:w="1978" w:type="dxa"/>
                  <w:tcBorders>
                    <w:top w:val="nil"/>
                    <w:left w:val="nil"/>
                    <w:bottom w:val="nil"/>
                    <w:right w:val="nil"/>
                  </w:tcBorders>
                </w:tcPr>
                <w:p w14:paraId="448B2033" w14:textId="77777777" w:rsidR="008E3E38" w:rsidRPr="00CE4688" w:rsidRDefault="008E3E38" w:rsidP="00375D9A">
                  <w:pPr>
                    <w:spacing w:before="120" w:after="120" w:line="240" w:lineRule="auto"/>
                    <w:contextualSpacing/>
                    <w:rPr>
                      <w:rFonts w:ascii="Bookman Old Style" w:hAnsi="Bookman Old Style"/>
                      <w:sz w:val="21"/>
                      <w:szCs w:val="21"/>
                    </w:rPr>
                  </w:pPr>
                  <w:r w:rsidRPr="00CE4688">
                    <w:rPr>
                      <w:rFonts w:ascii="Bookman Old Style" w:hAnsi="Bookman Old Style"/>
                      <w:sz w:val="21"/>
                      <w:szCs w:val="21"/>
                    </w:rPr>
                    <w:t xml:space="preserve">Sous total </w:t>
                  </w:r>
                </w:p>
              </w:tc>
              <w:tc>
                <w:tcPr>
                  <w:tcW w:w="1978" w:type="dxa"/>
                  <w:tcBorders>
                    <w:top w:val="single" w:sz="12" w:space="0" w:color="000000"/>
                    <w:left w:val="nil"/>
                    <w:bottom w:val="single" w:sz="12" w:space="0" w:color="000000"/>
                    <w:right w:val="nil"/>
                  </w:tcBorders>
                </w:tcPr>
                <w:p w14:paraId="448B2034" w14:textId="77777777" w:rsidR="008E3E38" w:rsidRPr="00CE4688" w:rsidRDefault="008E3E38" w:rsidP="00375D9A">
                  <w:pPr>
                    <w:spacing w:before="120" w:after="120" w:line="240" w:lineRule="auto"/>
                    <w:contextualSpacing/>
                    <w:jc w:val="right"/>
                    <w:rPr>
                      <w:rFonts w:ascii="Bookman Old Style" w:hAnsi="Bookman Old Style"/>
                      <w:sz w:val="21"/>
                      <w:szCs w:val="21"/>
                    </w:rPr>
                  </w:pPr>
                  <w:r w:rsidRPr="00CE4688">
                    <w:rPr>
                      <w:rFonts w:ascii="Bookman Old Style" w:hAnsi="Bookman Old Style"/>
                      <w:sz w:val="21"/>
                      <w:szCs w:val="21"/>
                    </w:rPr>
                    <w:t>0 $</w:t>
                  </w:r>
                </w:p>
              </w:tc>
            </w:tr>
            <w:tr w:rsidR="008E3E38" w:rsidRPr="00CE4688" w14:paraId="448B2038" w14:textId="77777777" w:rsidTr="004457E6">
              <w:tc>
                <w:tcPr>
                  <w:tcW w:w="1978" w:type="dxa"/>
                  <w:tcBorders>
                    <w:top w:val="nil"/>
                    <w:left w:val="nil"/>
                    <w:bottom w:val="nil"/>
                    <w:right w:val="nil"/>
                  </w:tcBorders>
                </w:tcPr>
                <w:p w14:paraId="448B2036" w14:textId="77777777" w:rsidR="008E3E38" w:rsidRPr="00CE4688" w:rsidRDefault="008E3E38" w:rsidP="00375D9A">
                  <w:pPr>
                    <w:spacing w:before="120" w:after="120" w:line="240" w:lineRule="auto"/>
                    <w:contextualSpacing/>
                    <w:rPr>
                      <w:rFonts w:ascii="Bookman Old Style" w:hAnsi="Bookman Old Style"/>
                      <w:sz w:val="21"/>
                      <w:szCs w:val="21"/>
                    </w:rPr>
                  </w:pPr>
                  <w:r w:rsidRPr="00CE4688">
                    <w:rPr>
                      <w:rFonts w:ascii="Bookman Old Style" w:hAnsi="Bookman Old Style"/>
                      <w:sz w:val="21"/>
                      <w:szCs w:val="21"/>
                    </w:rPr>
                    <w:t>Total</w:t>
                  </w:r>
                </w:p>
              </w:tc>
              <w:tc>
                <w:tcPr>
                  <w:tcW w:w="1978" w:type="dxa"/>
                  <w:tcBorders>
                    <w:top w:val="single" w:sz="12" w:space="0" w:color="000000"/>
                    <w:left w:val="nil"/>
                    <w:bottom w:val="double" w:sz="12" w:space="0" w:color="auto"/>
                    <w:right w:val="nil"/>
                  </w:tcBorders>
                </w:tcPr>
                <w:p w14:paraId="448B2037" w14:textId="77777777" w:rsidR="008E3E38" w:rsidRPr="00CE4688" w:rsidRDefault="008E3E38" w:rsidP="00375D9A">
                  <w:pPr>
                    <w:spacing w:before="120" w:after="120" w:line="240" w:lineRule="auto"/>
                    <w:contextualSpacing/>
                    <w:jc w:val="right"/>
                    <w:rPr>
                      <w:rFonts w:ascii="Bookman Old Style" w:hAnsi="Bookman Old Style"/>
                      <w:b/>
                      <w:sz w:val="21"/>
                      <w:szCs w:val="21"/>
                    </w:rPr>
                  </w:pPr>
                  <w:r w:rsidRPr="00CE4688">
                    <w:rPr>
                      <w:rFonts w:ascii="Bookman Old Style" w:hAnsi="Bookman Old Style"/>
                      <w:b/>
                      <w:sz w:val="21"/>
                      <w:szCs w:val="21"/>
                    </w:rPr>
                    <w:t>0 $</w:t>
                  </w:r>
                </w:p>
              </w:tc>
            </w:tr>
          </w:tbl>
          <w:p w14:paraId="448B2039" w14:textId="77777777" w:rsidR="008E3E38" w:rsidRPr="00CE4688" w:rsidRDefault="008E3E38" w:rsidP="00375D9A">
            <w:pPr>
              <w:spacing w:before="120" w:after="120" w:line="240" w:lineRule="auto"/>
              <w:contextualSpacing/>
              <w:rPr>
                <w:rFonts w:ascii="Bookman Old Style" w:hAnsi="Bookman Old Style"/>
                <w:color w:val="FFFFFF"/>
                <w:sz w:val="21"/>
                <w:szCs w:val="21"/>
              </w:rPr>
            </w:pPr>
          </w:p>
        </w:tc>
      </w:tr>
      <w:tr w:rsidR="004F31CF" w:rsidRPr="00CE4688" w14:paraId="448B203D" w14:textId="77777777" w:rsidTr="005A7352">
        <w:tc>
          <w:tcPr>
            <w:tcW w:w="2268" w:type="dxa"/>
            <w:tcBorders>
              <w:top w:val="dotted" w:sz="4" w:space="0" w:color="000000"/>
              <w:left w:val="dotted" w:sz="4" w:space="0" w:color="000000"/>
              <w:bottom w:val="dotted" w:sz="4" w:space="0" w:color="000000"/>
            </w:tcBorders>
            <w:shd w:val="clear" w:color="auto" w:fill="auto"/>
          </w:tcPr>
          <w:p w14:paraId="448B203B" w14:textId="77777777" w:rsidR="004F31CF" w:rsidRPr="00CE4688" w:rsidRDefault="00561974" w:rsidP="00375D9A">
            <w:pPr>
              <w:spacing w:before="120" w:after="120" w:line="240" w:lineRule="auto"/>
              <w:rPr>
                <w:rFonts w:ascii="Bookman Old Style" w:hAnsi="Bookman Old Style"/>
                <w:sz w:val="21"/>
                <w:szCs w:val="21"/>
              </w:rPr>
            </w:pPr>
            <w:proofErr w:type="spellStart"/>
            <w:r w:rsidRPr="00CE4688">
              <w:rPr>
                <w:rFonts w:ascii="Bookman Old Style" w:hAnsi="Bookman Old Style"/>
                <w:sz w:val="21"/>
                <w:szCs w:val="21"/>
              </w:rPr>
              <w:t>Forme</w:t>
            </w:r>
            <w:proofErr w:type="spellEnd"/>
            <w:r w:rsidRPr="00CE4688">
              <w:rPr>
                <w:rFonts w:ascii="Bookman Old Style" w:hAnsi="Bookman Old Style"/>
                <w:sz w:val="21"/>
                <w:szCs w:val="21"/>
              </w:rPr>
              <w:t xml:space="preserve"> </w:t>
            </w:r>
            <w:proofErr w:type="spellStart"/>
            <w:r w:rsidRPr="00CE4688">
              <w:rPr>
                <w:rFonts w:ascii="Bookman Old Style" w:hAnsi="Bookman Old Style"/>
                <w:sz w:val="21"/>
                <w:szCs w:val="21"/>
              </w:rPr>
              <w:t>juridique</w:t>
            </w:r>
            <w:proofErr w:type="spellEnd"/>
            <w:r w:rsidRPr="00CE4688">
              <w:rPr>
                <w:rFonts w:ascii="Bookman Old Style" w:hAnsi="Bookman Old Style"/>
                <w:sz w:val="21"/>
                <w:szCs w:val="21"/>
              </w:rPr>
              <w:t> :</w:t>
            </w:r>
          </w:p>
        </w:tc>
        <w:tc>
          <w:tcPr>
            <w:tcW w:w="7513" w:type="dxa"/>
            <w:gridSpan w:val="4"/>
            <w:tcBorders>
              <w:top w:val="dotted" w:sz="4" w:space="0" w:color="000000"/>
              <w:left w:val="dotted" w:sz="4" w:space="0" w:color="000000"/>
              <w:bottom w:val="dotted" w:sz="4" w:space="0" w:color="000000"/>
              <w:right w:val="dotted" w:sz="4" w:space="0" w:color="000000"/>
            </w:tcBorders>
            <w:shd w:val="clear" w:color="auto" w:fill="auto"/>
          </w:tcPr>
          <w:p w14:paraId="448B203C" w14:textId="77777777" w:rsidR="00561974" w:rsidRPr="00CE4688" w:rsidRDefault="00561974" w:rsidP="00375D9A">
            <w:pPr>
              <w:spacing w:before="120" w:after="120" w:line="240" w:lineRule="auto"/>
              <w:rPr>
                <w:rFonts w:ascii="Bookman Old Style" w:hAnsi="Bookman Old Style"/>
                <w:sz w:val="21"/>
                <w:szCs w:val="21"/>
                <w:lang w:val="fr-CA"/>
              </w:rPr>
            </w:pPr>
          </w:p>
        </w:tc>
      </w:tr>
      <w:tr w:rsidR="00501E90" w:rsidRPr="00CE4688" w14:paraId="448B2042" w14:textId="77777777" w:rsidTr="005A7352">
        <w:tc>
          <w:tcPr>
            <w:tcW w:w="5526" w:type="dxa"/>
            <w:gridSpan w:val="3"/>
            <w:tcBorders>
              <w:top w:val="dotted" w:sz="4" w:space="0" w:color="000000"/>
              <w:left w:val="dotted" w:sz="4" w:space="0" w:color="000000"/>
              <w:bottom w:val="dotted" w:sz="4" w:space="0" w:color="000000"/>
            </w:tcBorders>
            <w:shd w:val="clear" w:color="auto" w:fill="auto"/>
          </w:tcPr>
          <w:p w14:paraId="448B203E" w14:textId="77777777" w:rsidR="00501E90" w:rsidRPr="00CE4688" w:rsidRDefault="00501E90" w:rsidP="005F15E3">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Création d'emploi</w:t>
            </w:r>
            <w:r w:rsidR="009B30CD" w:rsidRPr="00CE4688">
              <w:rPr>
                <w:rFonts w:ascii="Bookman Old Style" w:hAnsi="Bookman Old Style"/>
                <w:sz w:val="21"/>
                <w:szCs w:val="21"/>
                <w:lang w:val="fr-CA"/>
              </w:rPr>
              <w:t>s</w:t>
            </w:r>
            <w:r w:rsidRPr="00CE4688">
              <w:rPr>
                <w:rFonts w:ascii="Bookman Old Style" w:hAnsi="Bookman Old Style"/>
                <w:sz w:val="21"/>
                <w:szCs w:val="21"/>
                <w:lang w:val="fr-CA"/>
              </w:rPr>
              <w:t> :</w:t>
            </w:r>
            <w:r w:rsidRPr="00CE4688">
              <w:rPr>
                <w:rFonts w:ascii="Bookman Old Style" w:hAnsi="Bookman Old Style"/>
                <w:sz w:val="21"/>
                <w:szCs w:val="21"/>
                <w:lang w:val="fr-CA"/>
              </w:rPr>
              <w:tab/>
            </w:r>
            <w:r w:rsidR="00CE4688" w:rsidRPr="00CE4688">
              <w:rPr>
                <w:rFonts w:ascii="Bookman Old Style" w:hAnsi="Bookman Old Style"/>
                <w:sz w:val="21"/>
                <w:szCs w:val="21"/>
                <w:lang w:val="fr-CA"/>
              </w:rPr>
              <w:t xml:space="preserve">          </w:t>
            </w:r>
            <w:r w:rsidR="00CE4688">
              <w:rPr>
                <w:rFonts w:ascii="Bookman Old Style" w:hAnsi="Bookman Old Style"/>
                <w:sz w:val="21"/>
                <w:szCs w:val="21"/>
                <w:lang w:val="fr-CA"/>
              </w:rPr>
              <w:t xml:space="preserve">            </w:t>
            </w:r>
            <w:r w:rsidRPr="00CE4688">
              <w:rPr>
                <w:rFonts w:ascii="Bookman Old Style" w:hAnsi="Bookman Old Style"/>
                <w:sz w:val="21"/>
                <w:szCs w:val="21"/>
                <w:lang w:val="fr-CA"/>
              </w:rPr>
              <w:t>Première</w:t>
            </w:r>
            <w:r w:rsidRPr="00CE4688">
              <w:rPr>
                <w:rFonts w:ascii="Bookman Old Style" w:eastAsia="Tahoma" w:hAnsi="Bookman Old Style"/>
                <w:sz w:val="21"/>
                <w:szCs w:val="21"/>
                <w:lang w:val="fr-CA"/>
              </w:rPr>
              <w:t xml:space="preserve"> </w:t>
            </w:r>
            <w:r w:rsidRPr="00CE4688">
              <w:rPr>
                <w:rFonts w:ascii="Bookman Old Style" w:hAnsi="Bookman Old Style"/>
                <w:sz w:val="21"/>
                <w:szCs w:val="21"/>
                <w:lang w:val="fr-CA"/>
              </w:rPr>
              <w:t>année :</w:t>
            </w:r>
          </w:p>
          <w:p w14:paraId="448B203F" w14:textId="77777777" w:rsidR="00501E90" w:rsidRPr="00CE4688" w:rsidRDefault="00CE4688" w:rsidP="00CE4688">
            <w:pPr>
              <w:spacing w:before="0" w:after="120" w:line="240" w:lineRule="auto"/>
              <w:rPr>
                <w:rFonts w:ascii="Bookman Old Style" w:hAnsi="Bookman Old Style"/>
                <w:sz w:val="21"/>
                <w:szCs w:val="21"/>
                <w:lang w:val="fr-CA"/>
              </w:rPr>
            </w:pPr>
            <w:r w:rsidRPr="00CE4688">
              <w:rPr>
                <w:rFonts w:ascii="Bookman Old Style" w:hAnsi="Bookman Old Style"/>
                <w:sz w:val="21"/>
                <w:szCs w:val="21"/>
                <w:lang w:val="fr-CA"/>
              </w:rPr>
              <w:t xml:space="preserve">                                                </w:t>
            </w:r>
            <w:r>
              <w:rPr>
                <w:rFonts w:ascii="Bookman Old Style" w:hAnsi="Bookman Old Style"/>
                <w:sz w:val="21"/>
                <w:szCs w:val="21"/>
                <w:lang w:val="fr-CA"/>
              </w:rPr>
              <w:t xml:space="preserve">   </w:t>
            </w:r>
            <w:r w:rsidRPr="00CE4688">
              <w:rPr>
                <w:rFonts w:ascii="Bookman Old Style" w:hAnsi="Bookman Old Style"/>
                <w:sz w:val="21"/>
                <w:szCs w:val="21"/>
                <w:lang w:val="fr-CA"/>
              </w:rPr>
              <w:t xml:space="preserve"> </w:t>
            </w:r>
            <w:r w:rsidR="00501E90" w:rsidRPr="00CE4688">
              <w:rPr>
                <w:rFonts w:ascii="Bookman Old Style" w:hAnsi="Bookman Old Style"/>
                <w:sz w:val="21"/>
                <w:szCs w:val="21"/>
                <w:lang w:val="fr-CA"/>
              </w:rPr>
              <w:t>Deuxième</w:t>
            </w:r>
            <w:r w:rsidR="00501E90" w:rsidRPr="00CE4688">
              <w:rPr>
                <w:rFonts w:ascii="Bookman Old Style" w:eastAsia="Tahoma" w:hAnsi="Bookman Old Style"/>
                <w:sz w:val="21"/>
                <w:szCs w:val="21"/>
                <w:lang w:val="fr-CA"/>
              </w:rPr>
              <w:t xml:space="preserve"> </w:t>
            </w:r>
            <w:r w:rsidR="00501E90" w:rsidRPr="00CE4688">
              <w:rPr>
                <w:rFonts w:ascii="Bookman Old Style" w:hAnsi="Bookman Old Style"/>
                <w:sz w:val="21"/>
                <w:szCs w:val="21"/>
                <w:lang w:val="fr-CA"/>
              </w:rPr>
              <w:t>année :</w:t>
            </w:r>
          </w:p>
          <w:p w14:paraId="448B2040" w14:textId="77777777" w:rsidR="00501E90" w:rsidRPr="00CE4688" w:rsidRDefault="00CE4688" w:rsidP="005F15E3">
            <w:pPr>
              <w:spacing w:before="0" w:after="120" w:line="240" w:lineRule="auto"/>
              <w:ind w:left="2836"/>
              <w:rPr>
                <w:rFonts w:ascii="Bookman Old Style" w:hAnsi="Bookman Old Style"/>
                <w:sz w:val="21"/>
                <w:szCs w:val="21"/>
                <w:lang w:val="fr-CA"/>
              </w:rPr>
            </w:pPr>
            <w:r w:rsidRPr="00CE4688">
              <w:rPr>
                <w:rFonts w:ascii="Bookman Old Style" w:hAnsi="Bookman Old Style"/>
                <w:sz w:val="21"/>
                <w:szCs w:val="21"/>
                <w:lang w:val="fr-CA"/>
              </w:rPr>
              <w:t xml:space="preserve">       </w:t>
            </w:r>
            <w:r>
              <w:rPr>
                <w:rFonts w:ascii="Bookman Old Style" w:hAnsi="Bookman Old Style"/>
                <w:sz w:val="21"/>
                <w:szCs w:val="21"/>
                <w:lang w:val="fr-CA"/>
              </w:rPr>
              <w:t xml:space="preserve"> </w:t>
            </w:r>
            <w:r w:rsidRPr="00CE4688">
              <w:rPr>
                <w:rFonts w:ascii="Bookman Old Style" w:hAnsi="Bookman Old Style"/>
                <w:sz w:val="21"/>
                <w:szCs w:val="21"/>
                <w:lang w:val="fr-CA"/>
              </w:rPr>
              <w:t xml:space="preserve">  </w:t>
            </w:r>
            <w:r w:rsidR="00501E90" w:rsidRPr="00CE4688">
              <w:rPr>
                <w:rFonts w:ascii="Bookman Old Style" w:hAnsi="Bookman Old Style"/>
                <w:sz w:val="21"/>
                <w:szCs w:val="21"/>
                <w:lang w:val="fr-CA"/>
              </w:rPr>
              <w:t>Troisième</w:t>
            </w:r>
            <w:r w:rsidR="00501E90" w:rsidRPr="00CE4688">
              <w:rPr>
                <w:rFonts w:ascii="Bookman Old Style" w:eastAsia="Tahoma" w:hAnsi="Bookman Old Style"/>
                <w:sz w:val="21"/>
                <w:szCs w:val="21"/>
                <w:lang w:val="fr-CA"/>
              </w:rPr>
              <w:t xml:space="preserve"> </w:t>
            </w:r>
            <w:r w:rsidR="00501E90" w:rsidRPr="00CE4688">
              <w:rPr>
                <w:rFonts w:ascii="Bookman Old Style" w:hAnsi="Bookman Old Style"/>
                <w:sz w:val="21"/>
                <w:szCs w:val="21"/>
                <w:lang w:val="fr-CA"/>
              </w:rPr>
              <w:t>année :</w:t>
            </w:r>
          </w:p>
        </w:tc>
        <w:tc>
          <w:tcPr>
            <w:tcW w:w="4255" w:type="dxa"/>
            <w:gridSpan w:val="2"/>
            <w:tcBorders>
              <w:top w:val="dotted" w:sz="4" w:space="0" w:color="000000"/>
              <w:left w:val="dotted" w:sz="4" w:space="0" w:color="000000"/>
              <w:bottom w:val="dotted" w:sz="4" w:space="0" w:color="000000"/>
              <w:right w:val="dotted" w:sz="4" w:space="0" w:color="000000"/>
            </w:tcBorders>
            <w:shd w:val="clear" w:color="auto" w:fill="auto"/>
          </w:tcPr>
          <w:p w14:paraId="448B2041" w14:textId="77777777" w:rsidR="00501E90" w:rsidRPr="00CE4688" w:rsidRDefault="00501E90" w:rsidP="005F15E3">
            <w:pPr>
              <w:spacing w:before="0" w:after="120" w:line="240" w:lineRule="auto"/>
              <w:rPr>
                <w:rFonts w:ascii="Bookman Old Style" w:hAnsi="Bookman Old Style"/>
                <w:sz w:val="21"/>
                <w:szCs w:val="21"/>
                <w:lang w:val="fr-CA"/>
              </w:rPr>
            </w:pPr>
          </w:p>
        </w:tc>
      </w:tr>
    </w:tbl>
    <w:p w14:paraId="448B2043" w14:textId="77777777" w:rsidR="004F31CF" w:rsidRPr="003972E4" w:rsidRDefault="004F31CF" w:rsidP="00910421">
      <w:pPr>
        <w:rPr>
          <w:lang w:val="fr-CA"/>
        </w:rPr>
        <w:sectPr w:rsidR="004F31CF" w:rsidRPr="003972E4" w:rsidSect="009C2251">
          <w:headerReference w:type="even" r:id="rId12"/>
          <w:headerReference w:type="default" r:id="rId13"/>
          <w:footerReference w:type="even" r:id="rId14"/>
          <w:footerReference w:type="default" r:id="rId15"/>
          <w:headerReference w:type="first" r:id="rId16"/>
          <w:footerReference w:type="first" r:id="rId17"/>
          <w:pgSz w:w="12240" w:h="15840"/>
          <w:pgMar w:top="1418" w:right="1183" w:bottom="1091" w:left="1276" w:header="720" w:footer="851" w:gutter="0"/>
          <w:cols w:space="720"/>
          <w:docGrid w:linePitch="360"/>
        </w:sectPr>
      </w:pPr>
    </w:p>
    <w:p w14:paraId="448B2044" w14:textId="77777777" w:rsidR="004F31CF" w:rsidRPr="006342E7" w:rsidRDefault="004F31CF" w:rsidP="009B30CD">
      <w:pPr>
        <w:pStyle w:val="Titre5"/>
        <w:rPr>
          <w:rFonts w:ascii="Bookman Old Style" w:hAnsi="Bookman Old Style"/>
          <w:b/>
          <w:color w:val="auto"/>
          <w:sz w:val="28"/>
          <w:szCs w:val="28"/>
        </w:rPr>
      </w:pPr>
      <w:r w:rsidRPr="006342E7">
        <w:rPr>
          <w:rFonts w:ascii="Bookman Old Style" w:hAnsi="Bookman Old Style"/>
          <w:b/>
          <w:color w:val="auto"/>
          <w:sz w:val="28"/>
          <w:szCs w:val="28"/>
          <w:lang w:val="fr-CA"/>
        </w:rPr>
        <w:lastRenderedPageBreak/>
        <w:t>TABLE</w:t>
      </w:r>
      <w:r w:rsidRPr="006342E7">
        <w:rPr>
          <w:rFonts w:ascii="Bookman Old Style" w:eastAsia="Tahoma" w:hAnsi="Bookman Old Style"/>
          <w:b/>
          <w:color w:val="auto"/>
          <w:sz w:val="28"/>
          <w:szCs w:val="28"/>
          <w:lang w:val="fr-CA"/>
        </w:rPr>
        <w:t xml:space="preserve"> </w:t>
      </w:r>
      <w:r w:rsidRPr="006342E7">
        <w:rPr>
          <w:rFonts w:ascii="Bookman Old Style" w:hAnsi="Bookman Old Style"/>
          <w:b/>
          <w:color w:val="auto"/>
          <w:sz w:val="28"/>
          <w:szCs w:val="28"/>
          <w:lang w:val="fr-CA"/>
        </w:rPr>
        <w:t>DES</w:t>
      </w:r>
      <w:r w:rsidRPr="006342E7">
        <w:rPr>
          <w:rFonts w:ascii="Bookman Old Style" w:eastAsia="Tahoma" w:hAnsi="Bookman Old Style"/>
          <w:b/>
          <w:color w:val="auto"/>
          <w:sz w:val="28"/>
          <w:szCs w:val="28"/>
          <w:lang w:val="fr-CA"/>
        </w:rPr>
        <w:t xml:space="preserve"> </w:t>
      </w:r>
      <w:r w:rsidRPr="006342E7">
        <w:rPr>
          <w:rFonts w:ascii="Bookman Old Style" w:hAnsi="Bookman Old Style"/>
          <w:b/>
          <w:color w:val="auto"/>
          <w:sz w:val="28"/>
          <w:szCs w:val="28"/>
          <w:lang w:val="fr-CA"/>
        </w:rPr>
        <w:t>MATIÈRE</w:t>
      </w:r>
      <w:r w:rsidRPr="006342E7">
        <w:rPr>
          <w:rFonts w:ascii="Bookman Old Style" w:hAnsi="Bookman Old Style"/>
          <w:b/>
          <w:color w:val="auto"/>
          <w:sz w:val="28"/>
          <w:szCs w:val="28"/>
        </w:rPr>
        <w:t>S</w:t>
      </w:r>
    </w:p>
    <w:p w14:paraId="448B2045" w14:textId="77777777" w:rsidR="005F15E3" w:rsidRPr="003972E4" w:rsidRDefault="005F15E3" w:rsidP="005F15E3">
      <w:pPr>
        <w:pStyle w:val="TM1"/>
        <w:tabs>
          <w:tab w:val="left" w:pos="480"/>
          <w:tab w:val="right" w:leader="dot" w:pos="9911"/>
        </w:tabs>
        <w:spacing w:before="0" w:after="0" w:line="240" w:lineRule="auto"/>
        <w:rPr>
          <w:rFonts w:ascii="Bookman Old Style" w:hAnsi="Bookman Old Style"/>
          <w:sz w:val="17"/>
          <w:szCs w:val="17"/>
        </w:rPr>
      </w:pPr>
    </w:p>
    <w:p w14:paraId="448B2046" w14:textId="77777777" w:rsidR="00117BA1" w:rsidRDefault="00665F7A">
      <w:pPr>
        <w:pStyle w:val="TM1"/>
        <w:tabs>
          <w:tab w:val="right" w:leader="dot" w:pos="9911"/>
        </w:tabs>
        <w:rPr>
          <w:b w:val="0"/>
          <w:bCs w:val="0"/>
          <w:caps w:val="0"/>
          <w:noProof/>
          <w:sz w:val="22"/>
          <w:szCs w:val="22"/>
          <w:lang w:val="fr-CA" w:eastAsia="fr-CA" w:bidi="ar-SA"/>
        </w:rPr>
      </w:pPr>
      <w:r w:rsidRPr="003972E4">
        <w:rPr>
          <w:rFonts w:ascii="Bookman Old Style" w:hAnsi="Bookman Old Style"/>
          <w:sz w:val="22"/>
          <w:szCs w:val="22"/>
        </w:rPr>
        <w:fldChar w:fldCharType="begin"/>
      </w:r>
      <w:r w:rsidR="00925ACB" w:rsidRPr="003972E4">
        <w:rPr>
          <w:rFonts w:ascii="Bookman Old Style" w:hAnsi="Bookman Old Style"/>
          <w:sz w:val="22"/>
          <w:szCs w:val="22"/>
        </w:rPr>
        <w:instrText xml:space="preserve"> TOC \o "1-3" \h \z \u </w:instrText>
      </w:r>
      <w:r w:rsidRPr="003972E4">
        <w:rPr>
          <w:rFonts w:ascii="Bookman Old Style" w:hAnsi="Bookman Old Style"/>
          <w:sz w:val="22"/>
          <w:szCs w:val="22"/>
        </w:rPr>
        <w:fldChar w:fldCharType="separate"/>
      </w:r>
      <w:hyperlink w:anchor="_Toc26881664" w:history="1">
        <w:r w:rsidR="00117BA1" w:rsidRPr="00C11B43">
          <w:rPr>
            <w:rStyle w:val="Lienhypertexte"/>
            <w:rFonts w:ascii="Bookman Old Style" w:hAnsi="Bookman Old Style"/>
            <w:noProof/>
            <w:lang w:val="fr-CA"/>
          </w:rPr>
          <w:t>1. LE</w:t>
        </w:r>
        <w:r w:rsidR="00117BA1" w:rsidRPr="00C11B43">
          <w:rPr>
            <w:rStyle w:val="Lienhypertexte"/>
            <w:rFonts w:ascii="Bookman Old Style" w:eastAsia="Georgia" w:hAnsi="Bookman Old Style"/>
            <w:noProof/>
            <w:lang w:val="fr-CA"/>
          </w:rPr>
          <w:t xml:space="preserve"> </w:t>
        </w:r>
        <w:r w:rsidR="00117BA1" w:rsidRPr="00C11B43">
          <w:rPr>
            <w:rStyle w:val="Lienhypertexte"/>
            <w:rFonts w:ascii="Bookman Old Style" w:hAnsi="Bookman Old Style"/>
            <w:noProof/>
            <w:lang w:val="fr-CA"/>
          </w:rPr>
          <w:t>PROJET</w:t>
        </w:r>
        <w:r w:rsidR="00117BA1">
          <w:rPr>
            <w:noProof/>
            <w:webHidden/>
          </w:rPr>
          <w:tab/>
        </w:r>
        <w:r>
          <w:rPr>
            <w:noProof/>
            <w:webHidden/>
          </w:rPr>
          <w:fldChar w:fldCharType="begin"/>
        </w:r>
        <w:r w:rsidR="00117BA1">
          <w:rPr>
            <w:noProof/>
            <w:webHidden/>
          </w:rPr>
          <w:instrText xml:space="preserve"> PAGEREF _Toc26881664 \h </w:instrText>
        </w:r>
        <w:r>
          <w:rPr>
            <w:noProof/>
            <w:webHidden/>
          </w:rPr>
        </w:r>
        <w:r>
          <w:rPr>
            <w:noProof/>
            <w:webHidden/>
          </w:rPr>
          <w:fldChar w:fldCharType="separate"/>
        </w:r>
        <w:r w:rsidR="00117BA1">
          <w:rPr>
            <w:noProof/>
            <w:webHidden/>
          </w:rPr>
          <w:t>3</w:t>
        </w:r>
        <w:r>
          <w:rPr>
            <w:noProof/>
            <w:webHidden/>
          </w:rPr>
          <w:fldChar w:fldCharType="end"/>
        </w:r>
      </w:hyperlink>
    </w:p>
    <w:p w14:paraId="448B2047" w14:textId="77777777" w:rsidR="00117BA1" w:rsidRDefault="00602796">
      <w:pPr>
        <w:pStyle w:val="TM2"/>
        <w:tabs>
          <w:tab w:val="right" w:leader="dot" w:pos="9911"/>
        </w:tabs>
        <w:rPr>
          <w:smallCaps w:val="0"/>
          <w:noProof/>
          <w:sz w:val="22"/>
          <w:szCs w:val="22"/>
          <w:lang w:val="fr-CA" w:eastAsia="fr-CA" w:bidi="ar-SA"/>
        </w:rPr>
      </w:pPr>
      <w:hyperlink w:anchor="_Toc26881665" w:history="1">
        <w:r w:rsidR="00117BA1" w:rsidRPr="00C11B43">
          <w:rPr>
            <w:rStyle w:val="Lienhypertexte"/>
            <w:rFonts w:ascii="Bookman Old Style" w:hAnsi="Bookman Old Style"/>
            <w:noProof/>
          </w:rPr>
          <w:t>1.1 Mise en contexte</w:t>
        </w:r>
        <w:r w:rsidR="00117BA1">
          <w:rPr>
            <w:noProof/>
            <w:webHidden/>
          </w:rPr>
          <w:tab/>
        </w:r>
        <w:r w:rsidR="00665F7A">
          <w:rPr>
            <w:noProof/>
            <w:webHidden/>
          </w:rPr>
          <w:fldChar w:fldCharType="begin"/>
        </w:r>
        <w:r w:rsidR="00117BA1">
          <w:rPr>
            <w:noProof/>
            <w:webHidden/>
          </w:rPr>
          <w:instrText xml:space="preserve"> PAGEREF _Toc26881665 \h </w:instrText>
        </w:r>
        <w:r w:rsidR="00665F7A">
          <w:rPr>
            <w:noProof/>
            <w:webHidden/>
          </w:rPr>
        </w:r>
        <w:r w:rsidR="00665F7A">
          <w:rPr>
            <w:noProof/>
            <w:webHidden/>
          </w:rPr>
          <w:fldChar w:fldCharType="separate"/>
        </w:r>
        <w:r w:rsidR="00117BA1">
          <w:rPr>
            <w:noProof/>
            <w:webHidden/>
          </w:rPr>
          <w:t>3</w:t>
        </w:r>
        <w:r w:rsidR="00665F7A">
          <w:rPr>
            <w:noProof/>
            <w:webHidden/>
          </w:rPr>
          <w:fldChar w:fldCharType="end"/>
        </w:r>
      </w:hyperlink>
    </w:p>
    <w:p w14:paraId="448B2048" w14:textId="77777777" w:rsidR="00117BA1" w:rsidRDefault="00602796">
      <w:pPr>
        <w:pStyle w:val="TM2"/>
        <w:tabs>
          <w:tab w:val="right" w:leader="dot" w:pos="9911"/>
        </w:tabs>
        <w:rPr>
          <w:smallCaps w:val="0"/>
          <w:noProof/>
          <w:sz w:val="22"/>
          <w:szCs w:val="22"/>
          <w:lang w:val="fr-CA" w:eastAsia="fr-CA" w:bidi="ar-SA"/>
        </w:rPr>
      </w:pPr>
      <w:hyperlink w:anchor="_Toc26881666" w:history="1">
        <w:r w:rsidR="00117BA1" w:rsidRPr="00C11B43">
          <w:rPr>
            <w:rStyle w:val="Lienhypertexte"/>
            <w:rFonts w:ascii="Bookman Old Style" w:hAnsi="Bookman Old Style"/>
            <w:noProof/>
          </w:rPr>
          <w:t>1.2 Chronologie du projet</w:t>
        </w:r>
        <w:r w:rsidR="00117BA1">
          <w:rPr>
            <w:noProof/>
            <w:webHidden/>
          </w:rPr>
          <w:tab/>
        </w:r>
        <w:r w:rsidR="00665F7A">
          <w:rPr>
            <w:noProof/>
            <w:webHidden/>
          </w:rPr>
          <w:fldChar w:fldCharType="begin"/>
        </w:r>
        <w:r w:rsidR="00117BA1">
          <w:rPr>
            <w:noProof/>
            <w:webHidden/>
          </w:rPr>
          <w:instrText xml:space="preserve"> PAGEREF _Toc26881666 \h </w:instrText>
        </w:r>
        <w:r w:rsidR="00665F7A">
          <w:rPr>
            <w:noProof/>
            <w:webHidden/>
          </w:rPr>
        </w:r>
        <w:r w:rsidR="00665F7A">
          <w:rPr>
            <w:noProof/>
            <w:webHidden/>
          </w:rPr>
          <w:fldChar w:fldCharType="separate"/>
        </w:r>
        <w:r w:rsidR="00117BA1">
          <w:rPr>
            <w:noProof/>
            <w:webHidden/>
          </w:rPr>
          <w:t>3</w:t>
        </w:r>
        <w:r w:rsidR="00665F7A">
          <w:rPr>
            <w:noProof/>
            <w:webHidden/>
          </w:rPr>
          <w:fldChar w:fldCharType="end"/>
        </w:r>
      </w:hyperlink>
    </w:p>
    <w:p w14:paraId="448B2049" w14:textId="77777777" w:rsidR="00117BA1" w:rsidRDefault="00602796">
      <w:pPr>
        <w:pStyle w:val="TM2"/>
        <w:tabs>
          <w:tab w:val="right" w:leader="dot" w:pos="9911"/>
        </w:tabs>
        <w:rPr>
          <w:smallCaps w:val="0"/>
          <w:noProof/>
          <w:sz w:val="22"/>
          <w:szCs w:val="22"/>
          <w:lang w:val="fr-CA" w:eastAsia="fr-CA" w:bidi="ar-SA"/>
        </w:rPr>
      </w:pPr>
      <w:hyperlink w:anchor="_Toc26881667" w:history="1">
        <w:r w:rsidR="00117BA1" w:rsidRPr="00C11B43">
          <w:rPr>
            <w:rStyle w:val="Lienhypertexte"/>
            <w:rFonts w:ascii="Bookman Old Style" w:hAnsi="Bookman Old Style"/>
            <w:noProof/>
          </w:rPr>
          <w:t>1.3 Forme juridique d’entreprise</w:t>
        </w:r>
        <w:r w:rsidR="00117BA1">
          <w:rPr>
            <w:noProof/>
            <w:webHidden/>
          </w:rPr>
          <w:tab/>
        </w:r>
        <w:r w:rsidR="00665F7A">
          <w:rPr>
            <w:noProof/>
            <w:webHidden/>
          </w:rPr>
          <w:fldChar w:fldCharType="begin"/>
        </w:r>
        <w:r w:rsidR="00117BA1">
          <w:rPr>
            <w:noProof/>
            <w:webHidden/>
          </w:rPr>
          <w:instrText xml:space="preserve"> PAGEREF _Toc26881667 \h </w:instrText>
        </w:r>
        <w:r w:rsidR="00665F7A">
          <w:rPr>
            <w:noProof/>
            <w:webHidden/>
          </w:rPr>
        </w:r>
        <w:r w:rsidR="00665F7A">
          <w:rPr>
            <w:noProof/>
            <w:webHidden/>
          </w:rPr>
          <w:fldChar w:fldCharType="separate"/>
        </w:r>
        <w:r w:rsidR="00117BA1">
          <w:rPr>
            <w:noProof/>
            <w:webHidden/>
          </w:rPr>
          <w:t>3</w:t>
        </w:r>
        <w:r w:rsidR="00665F7A">
          <w:rPr>
            <w:noProof/>
            <w:webHidden/>
          </w:rPr>
          <w:fldChar w:fldCharType="end"/>
        </w:r>
      </w:hyperlink>
    </w:p>
    <w:p w14:paraId="448B204A" w14:textId="77777777" w:rsidR="00117BA1" w:rsidRDefault="00602796">
      <w:pPr>
        <w:pStyle w:val="TM1"/>
        <w:tabs>
          <w:tab w:val="right" w:leader="dot" w:pos="9911"/>
        </w:tabs>
        <w:rPr>
          <w:b w:val="0"/>
          <w:bCs w:val="0"/>
          <w:caps w:val="0"/>
          <w:noProof/>
          <w:sz w:val="22"/>
          <w:szCs w:val="22"/>
          <w:lang w:val="fr-CA" w:eastAsia="fr-CA" w:bidi="ar-SA"/>
        </w:rPr>
      </w:pPr>
      <w:hyperlink w:anchor="_Toc26881668" w:history="1">
        <w:r w:rsidR="00117BA1" w:rsidRPr="00C11B43">
          <w:rPr>
            <w:rStyle w:val="Lienhypertexte"/>
            <w:rFonts w:ascii="Bookman Old Style" w:hAnsi="Bookman Old Style"/>
            <w:noProof/>
            <w:lang w:val="fr-CA"/>
          </w:rPr>
          <w:t>1.4 Mission, vision, valeurs</w:t>
        </w:r>
        <w:r w:rsidR="00117BA1">
          <w:rPr>
            <w:noProof/>
            <w:webHidden/>
          </w:rPr>
          <w:tab/>
        </w:r>
        <w:r w:rsidR="00665F7A">
          <w:rPr>
            <w:noProof/>
            <w:webHidden/>
          </w:rPr>
          <w:fldChar w:fldCharType="begin"/>
        </w:r>
        <w:r w:rsidR="00117BA1">
          <w:rPr>
            <w:noProof/>
            <w:webHidden/>
          </w:rPr>
          <w:instrText xml:space="preserve"> PAGEREF _Toc26881668 \h </w:instrText>
        </w:r>
        <w:r w:rsidR="00665F7A">
          <w:rPr>
            <w:noProof/>
            <w:webHidden/>
          </w:rPr>
        </w:r>
        <w:r w:rsidR="00665F7A">
          <w:rPr>
            <w:noProof/>
            <w:webHidden/>
          </w:rPr>
          <w:fldChar w:fldCharType="separate"/>
        </w:r>
        <w:r w:rsidR="00117BA1">
          <w:rPr>
            <w:noProof/>
            <w:webHidden/>
          </w:rPr>
          <w:t>3</w:t>
        </w:r>
        <w:r w:rsidR="00665F7A">
          <w:rPr>
            <w:noProof/>
            <w:webHidden/>
          </w:rPr>
          <w:fldChar w:fldCharType="end"/>
        </w:r>
      </w:hyperlink>
    </w:p>
    <w:p w14:paraId="448B204B" w14:textId="77777777" w:rsidR="00117BA1" w:rsidRDefault="00602796">
      <w:pPr>
        <w:pStyle w:val="TM1"/>
        <w:tabs>
          <w:tab w:val="right" w:leader="dot" w:pos="9911"/>
        </w:tabs>
        <w:rPr>
          <w:b w:val="0"/>
          <w:bCs w:val="0"/>
          <w:caps w:val="0"/>
          <w:noProof/>
          <w:sz w:val="22"/>
          <w:szCs w:val="22"/>
          <w:lang w:val="fr-CA" w:eastAsia="fr-CA" w:bidi="ar-SA"/>
        </w:rPr>
      </w:pPr>
      <w:hyperlink w:anchor="_Toc26881669" w:history="1">
        <w:r w:rsidR="00117BA1" w:rsidRPr="00C11B43">
          <w:rPr>
            <w:rStyle w:val="Lienhypertexte"/>
            <w:rFonts w:ascii="Bookman Old Style" w:hAnsi="Bookman Old Style"/>
            <w:noProof/>
            <w:lang w:val="fr-CA"/>
          </w:rPr>
          <w:t>2. LES PROMOTEURS</w:t>
        </w:r>
        <w:r w:rsidR="00117BA1">
          <w:rPr>
            <w:noProof/>
            <w:webHidden/>
          </w:rPr>
          <w:tab/>
        </w:r>
        <w:r w:rsidR="00665F7A">
          <w:rPr>
            <w:noProof/>
            <w:webHidden/>
          </w:rPr>
          <w:fldChar w:fldCharType="begin"/>
        </w:r>
        <w:r w:rsidR="00117BA1">
          <w:rPr>
            <w:noProof/>
            <w:webHidden/>
          </w:rPr>
          <w:instrText xml:space="preserve"> PAGEREF _Toc26881669 \h </w:instrText>
        </w:r>
        <w:r w:rsidR="00665F7A">
          <w:rPr>
            <w:noProof/>
            <w:webHidden/>
          </w:rPr>
        </w:r>
        <w:r w:rsidR="00665F7A">
          <w:rPr>
            <w:noProof/>
            <w:webHidden/>
          </w:rPr>
          <w:fldChar w:fldCharType="separate"/>
        </w:r>
        <w:r w:rsidR="00117BA1">
          <w:rPr>
            <w:noProof/>
            <w:webHidden/>
          </w:rPr>
          <w:t>4</w:t>
        </w:r>
        <w:r w:rsidR="00665F7A">
          <w:rPr>
            <w:noProof/>
            <w:webHidden/>
          </w:rPr>
          <w:fldChar w:fldCharType="end"/>
        </w:r>
      </w:hyperlink>
    </w:p>
    <w:p w14:paraId="448B204C" w14:textId="77777777" w:rsidR="00117BA1" w:rsidRDefault="00602796">
      <w:pPr>
        <w:pStyle w:val="TM2"/>
        <w:tabs>
          <w:tab w:val="right" w:leader="dot" w:pos="9911"/>
        </w:tabs>
        <w:rPr>
          <w:smallCaps w:val="0"/>
          <w:noProof/>
          <w:sz w:val="22"/>
          <w:szCs w:val="22"/>
          <w:lang w:val="fr-CA" w:eastAsia="fr-CA" w:bidi="ar-SA"/>
        </w:rPr>
      </w:pPr>
      <w:hyperlink w:anchor="_Toc26881670" w:history="1">
        <w:r w:rsidR="00117BA1" w:rsidRPr="00C11B43">
          <w:rPr>
            <w:rStyle w:val="Lienhypertexte"/>
            <w:rFonts w:ascii="Bookman Old Style" w:hAnsi="Bookman Old Style"/>
            <w:noProof/>
          </w:rPr>
          <w:t>2.1 Identification des promoteurs</w:t>
        </w:r>
        <w:r w:rsidR="00117BA1">
          <w:rPr>
            <w:noProof/>
            <w:webHidden/>
          </w:rPr>
          <w:tab/>
        </w:r>
        <w:r w:rsidR="00665F7A">
          <w:rPr>
            <w:noProof/>
            <w:webHidden/>
          </w:rPr>
          <w:fldChar w:fldCharType="begin"/>
        </w:r>
        <w:r w:rsidR="00117BA1">
          <w:rPr>
            <w:noProof/>
            <w:webHidden/>
          </w:rPr>
          <w:instrText xml:space="preserve"> PAGEREF _Toc26881670 \h </w:instrText>
        </w:r>
        <w:r w:rsidR="00665F7A">
          <w:rPr>
            <w:noProof/>
            <w:webHidden/>
          </w:rPr>
        </w:r>
        <w:r w:rsidR="00665F7A">
          <w:rPr>
            <w:noProof/>
            <w:webHidden/>
          </w:rPr>
          <w:fldChar w:fldCharType="separate"/>
        </w:r>
        <w:r w:rsidR="00117BA1">
          <w:rPr>
            <w:noProof/>
            <w:webHidden/>
          </w:rPr>
          <w:t>4</w:t>
        </w:r>
        <w:r w:rsidR="00665F7A">
          <w:rPr>
            <w:noProof/>
            <w:webHidden/>
          </w:rPr>
          <w:fldChar w:fldCharType="end"/>
        </w:r>
      </w:hyperlink>
    </w:p>
    <w:p w14:paraId="448B204D" w14:textId="77777777" w:rsidR="00117BA1" w:rsidRDefault="00602796">
      <w:pPr>
        <w:pStyle w:val="TM2"/>
        <w:tabs>
          <w:tab w:val="right" w:leader="dot" w:pos="9911"/>
        </w:tabs>
        <w:rPr>
          <w:smallCaps w:val="0"/>
          <w:noProof/>
          <w:sz w:val="22"/>
          <w:szCs w:val="22"/>
          <w:lang w:val="fr-CA" w:eastAsia="fr-CA" w:bidi="ar-SA"/>
        </w:rPr>
      </w:pPr>
      <w:hyperlink w:anchor="_Toc26881671" w:history="1">
        <w:r w:rsidR="00117BA1" w:rsidRPr="00C11B43">
          <w:rPr>
            <w:rStyle w:val="Lienhypertexte"/>
            <w:rFonts w:ascii="Bookman Old Style" w:hAnsi="Bookman Old Style"/>
            <w:noProof/>
          </w:rPr>
          <w:t>2.2 Présentation des réalisations et compétences</w:t>
        </w:r>
        <w:r w:rsidR="00117BA1">
          <w:rPr>
            <w:noProof/>
            <w:webHidden/>
          </w:rPr>
          <w:tab/>
        </w:r>
        <w:r w:rsidR="00665F7A">
          <w:rPr>
            <w:noProof/>
            <w:webHidden/>
          </w:rPr>
          <w:fldChar w:fldCharType="begin"/>
        </w:r>
        <w:r w:rsidR="00117BA1">
          <w:rPr>
            <w:noProof/>
            <w:webHidden/>
          </w:rPr>
          <w:instrText xml:space="preserve"> PAGEREF _Toc26881671 \h </w:instrText>
        </w:r>
        <w:r w:rsidR="00665F7A">
          <w:rPr>
            <w:noProof/>
            <w:webHidden/>
          </w:rPr>
        </w:r>
        <w:r w:rsidR="00665F7A">
          <w:rPr>
            <w:noProof/>
            <w:webHidden/>
          </w:rPr>
          <w:fldChar w:fldCharType="separate"/>
        </w:r>
        <w:r w:rsidR="00117BA1">
          <w:rPr>
            <w:noProof/>
            <w:webHidden/>
          </w:rPr>
          <w:t>4</w:t>
        </w:r>
        <w:r w:rsidR="00665F7A">
          <w:rPr>
            <w:noProof/>
            <w:webHidden/>
          </w:rPr>
          <w:fldChar w:fldCharType="end"/>
        </w:r>
      </w:hyperlink>
    </w:p>
    <w:p w14:paraId="448B204E" w14:textId="77777777" w:rsidR="00117BA1" w:rsidRDefault="00602796">
      <w:pPr>
        <w:pStyle w:val="TM2"/>
        <w:tabs>
          <w:tab w:val="right" w:leader="dot" w:pos="9911"/>
        </w:tabs>
        <w:rPr>
          <w:smallCaps w:val="0"/>
          <w:noProof/>
          <w:sz w:val="22"/>
          <w:szCs w:val="22"/>
          <w:lang w:val="fr-CA" w:eastAsia="fr-CA" w:bidi="ar-SA"/>
        </w:rPr>
      </w:pPr>
      <w:hyperlink w:anchor="_Toc26881672" w:history="1">
        <w:r w:rsidR="00117BA1" w:rsidRPr="00C11B43">
          <w:rPr>
            <w:rStyle w:val="Lienhypertexte"/>
            <w:rFonts w:ascii="Bookman Old Style" w:hAnsi="Bookman Old Style"/>
            <w:noProof/>
          </w:rPr>
          <w:t>2.3 Collaborateurs</w:t>
        </w:r>
        <w:r w:rsidR="00117BA1">
          <w:rPr>
            <w:noProof/>
            <w:webHidden/>
          </w:rPr>
          <w:tab/>
        </w:r>
        <w:r w:rsidR="00665F7A">
          <w:rPr>
            <w:noProof/>
            <w:webHidden/>
          </w:rPr>
          <w:fldChar w:fldCharType="begin"/>
        </w:r>
        <w:r w:rsidR="00117BA1">
          <w:rPr>
            <w:noProof/>
            <w:webHidden/>
          </w:rPr>
          <w:instrText xml:space="preserve"> PAGEREF _Toc26881672 \h </w:instrText>
        </w:r>
        <w:r w:rsidR="00665F7A">
          <w:rPr>
            <w:noProof/>
            <w:webHidden/>
          </w:rPr>
        </w:r>
        <w:r w:rsidR="00665F7A">
          <w:rPr>
            <w:noProof/>
            <w:webHidden/>
          </w:rPr>
          <w:fldChar w:fldCharType="separate"/>
        </w:r>
        <w:r w:rsidR="00117BA1">
          <w:rPr>
            <w:noProof/>
            <w:webHidden/>
          </w:rPr>
          <w:t>4</w:t>
        </w:r>
        <w:r w:rsidR="00665F7A">
          <w:rPr>
            <w:noProof/>
            <w:webHidden/>
          </w:rPr>
          <w:fldChar w:fldCharType="end"/>
        </w:r>
      </w:hyperlink>
    </w:p>
    <w:p w14:paraId="448B204F" w14:textId="77777777" w:rsidR="00117BA1" w:rsidRDefault="00602796">
      <w:pPr>
        <w:pStyle w:val="TM1"/>
        <w:tabs>
          <w:tab w:val="right" w:leader="dot" w:pos="9911"/>
        </w:tabs>
        <w:rPr>
          <w:b w:val="0"/>
          <w:bCs w:val="0"/>
          <w:caps w:val="0"/>
          <w:noProof/>
          <w:sz w:val="22"/>
          <w:szCs w:val="22"/>
          <w:lang w:val="fr-CA" w:eastAsia="fr-CA" w:bidi="ar-SA"/>
        </w:rPr>
      </w:pPr>
      <w:hyperlink w:anchor="_Toc26881673" w:history="1">
        <w:r w:rsidR="00117BA1" w:rsidRPr="00C11B43">
          <w:rPr>
            <w:rStyle w:val="Lienhypertexte"/>
            <w:rFonts w:ascii="Bookman Old Style" w:hAnsi="Bookman Old Style"/>
            <w:noProof/>
            <w:lang w:val="fr-CA"/>
          </w:rPr>
          <w:t>3. LE MARCHÉ</w:t>
        </w:r>
        <w:r w:rsidR="00117BA1">
          <w:rPr>
            <w:noProof/>
            <w:webHidden/>
          </w:rPr>
          <w:tab/>
        </w:r>
        <w:r w:rsidR="00665F7A">
          <w:rPr>
            <w:noProof/>
            <w:webHidden/>
          </w:rPr>
          <w:fldChar w:fldCharType="begin"/>
        </w:r>
        <w:r w:rsidR="00117BA1">
          <w:rPr>
            <w:noProof/>
            <w:webHidden/>
          </w:rPr>
          <w:instrText xml:space="preserve"> PAGEREF _Toc26881673 \h </w:instrText>
        </w:r>
        <w:r w:rsidR="00665F7A">
          <w:rPr>
            <w:noProof/>
            <w:webHidden/>
          </w:rPr>
        </w:r>
        <w:r w:rsidR="00665F7A">
          <w:rPr>
            <w:noProof/>
            <w:webHidden/>
          </w:rPr>
          <w:fldChar w:fldCharType="separate"/>
        </w:r>
        <w:r w:rsidR="00117BA1">
          <w:rPr>
            <w:noProof/>
            <w:webHidden/>
          </w:rPr>
          <w:t>5</w:t>
        </w:r>
        <w:r w:rsidR="00665F7A">
          <w:rPr>
            <w:noProof/>
            <w:webHidden/>
          </w:rPr>
          <w:fldChar w:fldCharType="end"/>
        </w:r>
      </w:hyperlink>
    </w:p>
    <w:p w14:paraId="448B2050" w14:textId="77777777" w:rsidR="00117BA1" w:rsidRDefault="00602796">
      <w:pPr>
        <w:pStyle w:val="TM2"/>
        <w:tabs>
          <w:tab w:val="right" w:leader="dot" w:pos="9911"/>
        </w:tabs>
        <w:rPr>
          <w:smallCaps w:val="0"/>
          <w:noProof/>
          <w:sz w:val="22"/>
          <w:szCs w:val="22"/>
          <w:lang w:val="fr-CA" w:eastAsia="fr-CA" w:bidi="ar-SA"/>
        </w:rPr>
      </w:pPr>
      <w:hyperlink w:anchor="_Toc26881674" w:history="1">
        <w:r w:rsidR="00117BA1" w:rsidRPr="00C11B43">
          <w:rPr>
            <w:rStyle w:val="Lienhypertexte"/>
            <w:rFonts w:ascii="Bookman Old Style" w:hAnsi="Bookman Old Style"/>
            <w:noProof/>
          </w:rPr>
          <w:t>3.1 Les tendances du marché (opportunités et menaces)</w:t>
        </w:r>
        <w:r w:rsidR="00117BA1">
          <w:rPr>
            <w:noProof/>
            <w:webHidden/>
          </w:rPr>
          <w:tab/>
        </w:r>
        <w:r w:rsidR="00665F7A">
          <w:rPr>
            <w:noProof/>
            <w:webHidden/>
          </w:rPr>
          <w:fldChar w:fldCharType="begin"/>
        </w:r>
        <w:r w:rsidR="00117BA1">
          <w:rPr>
            <w:noProof/>
            <w:webHidden/>
          </w:rPr>
          <w:instrText xml:space="preserve"> PAGEREF _Toc26881674 \h </w:instrText>
        </w:r>
        <w:r w:rsidR="00665F7A">
          <w:rPr>
            <w:noProof/>
            <w:webHidden/>
          </w:rPr>
        </w:r>
        <w:r w:rsidR="00665F7A">
          <w:rPr>
            <w:noProof/>
            <w:webHidden/>
          </w:rPr>
          <w:fldChar w:fldCharType="separate"/>
        </w:r>
        <w:r w:rsidR="00117BA1">
          <w:rPr>
            <w:noProof/>
            <w:webHidden/>
          </w:rPr>
          <w:t>5</w:t>
        </w:r>
        <w:r w:rsidR="00665F7A">
          <w:rPr>
            <w:noProof/>
            <w:webHidden/>
          </w:rPr>
          <w:fldChar w:fldCharType="end"/>
        </w:r>
      </w:hyperlink>
    </w:p>
    <w:p w14:paraId="448B2051" w14:textId="77777777" w:rsidR="00117BA1" w:rsidRDefault="00602796">
      <w:pPr>
        <w:pStyle w:val="TM2"/>
        <w:tabs>
          <w:tab w:val="right" w:leader="dot" w:pos="9911"/>
        </w:tabs>
        <w:rPr>
          <w:smallCaps w:val="0"/>
          <w:noProof/>
          <w:sz w:val="22"/>
          <w:szCs w:val="22"/>
          <w:lang w:val="fr-CA" w:eastAsia="fr-CA" w:bidi="ar-SA"/>
        </w:rPr>
      </w:pPr>
      <w:hyperlink w:anchor="_Toc26881675" w:history="1">
        <w:r w:rsidR="00117BA1" w:rsidRPr="00C11B43">
          <w:rPr>
            <w:rStyle w:val="Lienhypertexte"/>
            <w:rFonts w:ascii="Bookman Old Style" w:hAnsi="Bookman Old Style"/>
            <w:noProof/>
          </w:rPr>
          <w:t>3.2 Marché cible</w:t>
        </w:r>
        <w:r w:rsidR="00117BA1">
          <w:rPr>
            <w:noProof/>
            <w:webHidden/>
          </w:rPr>
          <w:tab/>
        </w:r>
        <w:r w:rsidR="00665F7A">
          <w:rPr>
            <w:noProof/>
            <w:webHidden/>
          </w:rPr>
          <w:fldChar w:fldCharType="begin"/>
        </w:r>
        <w:r w:rsidR="00117BA1">
          <w:rPr>
            <w:noProof/>
            <w:webHidden/>
          </w:rPr>
          <w:instrText xml:space="preserve"> PAGEREF _Toc26881675 \h </w:instrText>
        </w:r>
        <w:r w:rsidR="00665F7A">
          <w:rPr>
            <w:noProof/>
            <w:webHidden/>
          </w:rPr>
        </w:r>
        <w:r w:rsidR="00665F7A">
          <w:rPr>
            <w:noProof/>
            <w:webHidden/>
          </w:rPr>
          <w:fldChar w:fldCharType="separate"/>
        </w:r>
        <w:r w:rsidR="00117BA1">
          <w:rPr>
            <w:noProof/>
            <w:webHidden/>
          </w:rPr>
          <w:t>5</w:t>
        </w:r>
        <w:r w:rsidR="00665F7A">
          <w:rPr>
            <w:noProof/>
            <w:webHidden/>
          </w:rPr>
          <w:fldChar w:fldCharType="end"/>
        </w:r>
      </w:hyperlink>
    </w:p>
    <w:p w14:paraId="448B2052" w14:textId="77777777" w:rsidR="00117BA1" w:rsidRDefault="00602796">
      <w:pPr>
        <w:pStyle w:val="TM2"/>
        <w:tabs>
          <w:tab w:val="right" w:leader="dot" w:pos="9911"/>
        </w:tabs>
        <w:rPr>
          <w:smallCaps w:val="0"/>
          <w:noProof/>
          <w:sz w:val="22"/>
          <w:szCs w:val="22"/>
          <w:lang w:val="fr-CA" w:eastAsia="fr-CA" w:bidi="ar-SA"/>
        </w:rPr>
      </w:pPr>
      <w:hyperlink w:anchor="_Toc26881676" w:history="1">
        <w:r w:rsidR="00117BA1" w:rsidRPr="00C11B43">
          <w:rPr>
            <w:rStyle w:val="Lienhypertexte"/>
            <w:rFonts w:ascii="Bookman Old Style" w:hAnsi="Bookman Old Style"/>
            <w:noProof/>
          </w:rPr>
          <w:t>3.3 Situation concurrentielle</w:t>
        </w:r>
        <w:r w:rsidR="00117BA1">
          <w:rPr>
            <w:noProof/>
            <w:webHidden/>
          </w:rPr>
          <w:tab/>
        </w:r>
        <w:r w:rsidR="00665F7A">
          <w:rPr>
            <w:noProof/>
            <w:webHidden/>
          </w:rPr>
          <w:fldChar w:fldCharType="begin"/>
        </w:r>
        <w:r w:rsidR="00117BA1">
          <w:rPr>
            <w:noProof/>
            <w:webHidden/>
          </w:rPr>
          <w:instrText xml:space="preserve"> PAGEREF _Toc26881676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3" w14:textId="77777777" w:rsidR="00117BA1" w:rsidRDefault="00602796">
      <w:pPr>
        <w:pStyle w:val="TM2"/>
        <w:tabs>
          <w:tab w:val="right" w:leader="dot" w:pos="9911"/>
        </w:tabs>
        <w:rPr>
          <w:smallCaps w:val="0"/>
          <w:noProof/>
          <w:sz w:val="22"/>
          <w:szCs w:val="22"/>
          <w:lang w:val="fr-CA" w:eastAsia="fr-CA" w:bidi="ar-SA"/>
        </w:rPr>
      </w:pPr>
      <w:hyperlink w:anchor="_Toc26881677" w:history="1">
        <w:r w:rsidR="00117BA1" w:rsidRPr="00C11B43">
          <w:rPr>
            <w:rStyle w:val="Lienhypertexte"/>
            <w:rFonts w:ascii="Bookman Old Style" w:hAnsi="Bookman Old Style"/>
            <w:noProof/>
          </w:rPr>
          <w:t>3.4 Autres éléments pertinents</w:t>
        </w:r>
        <w:r w:rsidR="00117BA1">
          <w:rPr>
            <w:noProof/>
            <w:webHidden/>
          </w:rPr>
          <w:tab/>
        </w:r>
        <w:r w:rsidR="00665F7A">
          <w:rPr>
            <w:noProof/>
            <w:webHidden/>
          </w:rPr>
          <w:fldChar w:fldCharType="begin"/>
        </w:r>
        <w:r w:rsidR="00117BA1">
          <w:rPr>
            <w:noProof/>
            <w:webHidden/>
          </w:rPr>
          <w:instrText xml:space="preserve"> PAGEREF _Toc26881677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4" w14:textId="77777777" w:rsidR="00117BA1" w:rsidRDefault="00602796">
      <w:pPr>
        <w:pStyle w:val="TM1"/>
        <w:tabs>
          <w:tab w:val="right" w:leader="dot" w:pos="9911"/>
        </w:tabs>
        <w:rPr>
          <w:b w:val="0"/>
          <w:bCs w:val="0"/>
          <w:caps w:val="0"/>
          <w:noProof/>
          <w:sz w:val="22"/>
          <w:szCs w:val="22"/>
          <w:lang w:val="fr-CA" w:eastAsia="fr-CA" w:bidi="ar-SA"/>
        </w:rPr>
      </w:pPr>
      <w:hyperlink w:anchor="_Toc26881678" w:history="1">
        <w:r w:rsidR="00117BA1" w:rsidRPr="00C11B43">
          <w:rPr>
            <w:rStyle w:val="Lienhypertexte"/>
            <w:rFonts w:ascii="Bookman Old Style" w:hAnsi="Bookman Old Style"/>
            <w:noProof/>
            <w:lang w:val="fr-CA"/>
          </w:rPr>
          <w:t>4. LES STRATÉGIES DE COMMERCIALISATION</w:t>
        </w:r>
        <w:r w:rsidR="00117BA1">
          <w:rPr>
            <w:noProof/>
            <w:webHidden/>
          </w:rPr>
          <w:tab/>
        </w:r>
        <w:r w:rsidR="00665F7A">
          <w:rPr>
            <w:noProof/>
            <w:webHidden/>
          </w:rPr>
          <w:fldChar w:fldCharType="begin"/>
        </w:r>
        <w:r w:rsidR="00117BA1">
          <w:rPr>
            <w:noProof/>
            <w:webHidden/>
          </w:rPr>
          <w:instrText xml:space="preserve"> PAGEREF _Toc26881678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5" w14:textId="77777777" w:rsidR="00117BA1" w:rsidRDefault="00602796">
      <w:pPr>
        <w:pStyle w:val="TM2"/>
        <w:tabs>
          <w:tab w:val="right" w:leader="dot" w:pos="9911"/>
        </w:tabs>
        <w:rPr>
          <w:smallCaps w:val="0"/>
          <w:noProof/>
          <w:sz w:val="22"/>
          <w:szCs w:val="22"/>
          <w:lang w:val="fr-CA" w:eastAsia="fr-CA" w:bidi="ar-SA"/>
        </w:rPr>
      </w:pPr>
      <w:hyperlink w:anchor="_Toc26881679" w:history="1">
        <w:r w:rsidR="00117BA1" w:rsidRPr="00C11B43">
          <w:rPr>
            <w:rStyle w:val="Lienhypertexte"/>
            <w:rFonts w:ascii="Bookman Old Style" w:hAnsi="Bookman Old Style"/>
            <w:noProof/>
          </w:rPr>
          <w:t>4.1 Description de l’offre</w:t>
        </w:r>
        <w:r w:rsidR="00117BA1">
          <w:rPr>
            <w:noProof/>
            <w:webHidden/>
          </w:rPr>
          <w:tab/>
        </w:r>
        <w:r w:rsidR="00665F7A">
          <w:rPr>
            <w:noProof/>
            <w:webHidden/>
          </w:rPr>
          <w:fldChar w:fldCharType="begin"/>
        </w:r>
        <w:r w:rsidR="00117BA1">
          <w:rPr>
            <w:noProof/>
            <w:webHidden/>
          </w:rPr>
          <w:instrText xml:space="preserve"> PAGEREF _Toc26881679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6" w14:textId="77777777" w:rsidR="00117BA1" w:rsidRDefault="00602796">
      <w:pPr>
        <w:pStyle w:val="TM2"/>
        <w:tabs>
          <w:tab w:val="right" w:leader="dot" w:pos="9911"/>
        </w:tabs>
        <w:rPr>
          <w:smallCaps w:val="0"/>
          <w:noProof/>
          <w:sz w:val="22"/>
          <w:szCs w:val="22"/>
          <w:lang w:val="fr-CA" w:eastAsia="fr-CA" w:bidi="ar-SA"/>
        </w:rPr>
      </w:pPr>
      <w:hyperlink w:anchor="_Toc26881680" w:history="1">
        <w:r w:rsidR="00117BA1" w:rsidRPr="00C11B43">
          <w:rPr>
            <w:rStyle w:val="Lienhypertexte"/>
            <w:rFonts w:ascii="Bookman Old Style" w:hAnsi="Bookman Old Style"/>
            <w:noProof/>
          </w:rPr>
          <w:t>4.2 avantages concurrentiels</w:t>
        </w:r>
        <w:r w:rsidR="00117BA1">
          <w:rPr>
            <w:noProof/>
            <w:webHidden/>
          </w:rPr>
          <w:tab/>
        </w:r>
        <w:r w:rsidR="00665F7A">
          <w:rPr>
            <w:noProof/>
            <w:webHidden/>
          </w:rPr>
          <w:fldChar w:fldCharType="begin"/>
        </w:r>
        <w:r w:rsidR="00117BA1">
          <w:rPr>
            <w:noProof/>
            <w:webHidden/>
          </w:rPr>
          <w:instrText xml:space="preserve"> PAGEREF _Toc26881680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7" w14:textId="77777777" w:rsidR="00117BA1" w:rsidRDefault="00602796">
      <w:pPr>
        <w:pStyle w:val="TM2"/>
        <w:tabs>
          <w:tab w:val="right" w:leader="dot" w:pos="9911"/>
        </w:tabs>
        <w:rPr>
          <w:smallCaps w:val="0"/>
          <w:noProof/>
          <w:sz w:val="22"/>
          <w:szCs w:val="22"/>
          <w:lang w:val="fr-CA" w:eastAsia="fr-CA" w:bidi="ar-SA"/>
        </w:rPr>
      </w:pPr>
      <w:hyperlink w:anchor="_Toc26881681" w:history="1">
        <w:r w:rsidR="00117BA1" w:rsidRPr="00C11B43">
          <w:rPr>
            <w:rStyle w:val="Lienhypertexte"/>
            <w:rFonts w:ascii="Bookman Old Style" w:hAnsi="Bookman Old Style"/>
            <w:noProof/>
          </w:rPr>
          <w:t>4.3 Prix</w:t>
        </w:r>
        <w:r w:rsidR="00117BA1">
          <w:rPr>
            <w:noProof/>
            <w:webHidden/>
          </w:rPr>
          <w:tab/>
        </w:r>
        <w:r w:rsidR="00665F7A">
          <w:rPr>
            <w:noProof/>
            <w:webHidden/>
          </w:rPr>
          <w:fldChar w:fldCharType="begin"/>
        </w:r>
        <w:r w:rsidR="00117BA1">
          <w:rPr>
            <w:noProof/>
            <w:webHidden/>
          </w:rPr>
          <w:instrText xml:space="preserve"> PAGEREF _Toc26881681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8" w14:textId="77777777" w:rsidR="00117BA1" w:rsidRDefault="00602796">
      <w:pPr>
        <w:pStyle w:val="TM2"/>
        <w:tabs>
          <w:tab w:val="right" w:leader="dot" w:pos="9911"/>
        </w:tabs>
        <w:rPr>
          <w:smallCaps w:val="0"/>
          <w:noProof/>
          <w:sz w:val="22"/>
          <w:szCs w:val="22"/>
          <w:lang w:val="fr-CA" w:eastAsia="fr-CA" w:bidi="ar-SA"/>
        </w:rPr>
      </w:pPr>
      <w:hyperlink w:anchor="_Toc26881682" w:history="1">
        <w:r w:rsidR="00117BA1" w:rsidRPr="00C11B43">
          <w:rPr>
            <w:rStyle w:val="Lienhypertexte"/>
            <w:rFonts w:ascii="Bookman Old Style" w:hAnsi="Bookman Old Style"/>
            <w:noProof/>
          </w:rPr>
          <w:t>4.4 Publicité et promotion</w:t>
        </w:r>
        <w:r w:rsidR="00117BA1">
          <w:rPr>
            <w:noProof/>
            <w:webHidden/>
          </w:rPr>
          <w:tab/>
        </w:r>
        <w:r w:rsidR="00665F7A">
          <w:rPr>
            <w:noProof/>
            <w:webHidden/>
          </w:rPr>
          <w:fldChar w:fldCharType="begin"/>
        </w:r>
        <w:r w:rsidR="00117BA1">
          <w:rPr>
            <w:noProof/>
            <w:webHidden/>
          </w:rPr>
          <w:instrText xml:space="preserve"> PAGEREF _Toc26881682 \h </w:instrText>
        </w:r>
        <w:r w:rsidR="00665F7A">
          <w:rPr>
            <w:noProof/>
            <w:webHidden/>
          </w:rPr>
        </w:r>
        <w:r w:rsidR="00665F7A">
          <w:rPr>
            <w:noProof/>
            <w:webHidden/>
          </w:rPr>
          <w:fldChar w:fldCharType="separate"/>
        </w:r>
        <w:r w:rsidR="00117BA1">
          <w:rPr>
            <w:noProof/>
            <w:webHidden/>
          </w:rPr>
          <w:t>6</w:t>
        </w:r>
        <w:r w:rsidR="00665F7A">
          <w:rPr>
            <w:noProof/>
            <w:webHidden/>
          </w:rPr>
          <w:fldChar w:fldCharType="end"/>
        </w:r>
      </w:hyperlink>
    </w:p>
    <w:p w14:paraId="448B2059" w14:textId="77777777" w:rsidR="00117BA1" w:rsidRDefault="00602796">
      <w:pPr>
        <w:pStyle w:val="TM2"/>
        <w:tabs>
          <w:tab w:val="right" w:leader="dot" w:pos="9911"/>
        </w:tabs>
        <w:rPr>
          <w:smallCaps w:val="0"/>
          <w:noProof/>
          <w:sz w:val="22"/>
          <w:szCs w:val="22"/>
          <w:lang w:val="fr-CA" w:eastAsia="fr-CA" w:bidi="ar-SA"/>
        </w:rPr>
      </w:pPr>
      <w:hyperlink w:anchor="_Toc26881683" w:history="1">
        <w:r w:rsidR="00117BA1" w:rsidRPr="00C11B43">
          <w:rPr>
            <w:rStyle w:val="Lienhypertexte"/>
            <w:rFonts w:ascii="Bookman Old Style" w:hAnsi="Bookman Old Style"/>
            <w:noProof/>
          </w:rPr>
          <w:t>4.5 Objectifs de développement</w:t>
        </w:r>
        <w:r w:rsidR="00117BA1">
          <w:rPr>
            <w:noProof/>
            <w:webHidden/>
          </w:rPr>
          <w:tab/>
        </w:r>
        <w:r w:rsidR="00665F7A">
          <w:rPr>
            <w:noProof/>
            <w:webHidden/>
          </w:rPr>
          <w:fldChar w:fldCharType="begin"/>
        </w:r>
        <w:r w:rsidR="00117BA1">
          <w:rPr>
            <w:noProof/>
            <w:webHidden/>
          </w:rPr>
          <w:instrText xml:space="preserve"> PAGEREF _Toc26881683 \h </w:instrText>
        </w:r>
        <w:r w:rsidR="00665F7A">
          <w:rPr>
            <w:noProof/>
            <w:webHidden/>
          </w:rPr>
        </w:r>
        <w:r w:rsidR="00665F7A">
          <w:rPr>
            <w:noProof/>
            <w:webHidden/>
          </w:rPr>
          <w:fldChar w:fldCharType="separate"/>
        </w:r>
        <w:r w:rsidR="00117BA1">
          <w:rPr>
            <w:noProof/>
            <w:webHidden/>
          </w:rPr>
          <w:t>7</w:t>
        </w:r>
        <w:r w:rsidR="00665F7A">
          <w:rPr>
            <w:noProof/>
            <w:webHidden/>
          </w:rPr>
          <w:fldChar w:fldCharType="end"/>
        </w:r>
      </w:hyperlink>
    </w:p>
    <w:p w14:paraId="448B205A" w14:textId="77777777" w:rsidR="00117BA1" w:rsidRDefault="00602796">
      <w:pPr>
        <w:pStyle w:val="TM2"/>
        <w:tabs>
          <w:tab w:val="right" w:leader="dot" w:pos="9911"/>
        </w:tabs>
        <w:rPr>
          <w:smallCaps w:val="0"/>
          <w:noProof/>
          <w:sz w:val="22"/>
          <w:szCs w:val="22"/>
          <w:lang w:val="fr-CA" w:eastAsia="fr-CA" w:bidi="ar-SA"/>
        </w:rPr>
      </w:pPr>
      <w:hyperlink w:anchor="_Toc26881684" w:history="1">
        <w:r w:rsidR="00117BA1" w:rsidRPr="00C11B43">
          <w:rPr>
            <w:rStyle w:val="Lienhypertexte"/>
            <w:rFonts w:ascii="Bookman Old Style" w:hAnsi="Bookman Old Style"/>
            <w:noProof/>
          </w:rPr>
          <w:t>4.6 Place d’affaires</w:t>
        </w:r>
        <w:r w:rsidR="00117BA1">
          <w:rPr>
            <w:noProof/>
            <w:webHidden/>
          </w:rPr>
          <w:tab/>
        </w:r>
        <w:r w:rsidR="00665F7A">
          <w:rPr>
            <w:noProof/>
            <w:webHidden/>
          </w:rPr>
          <w:fldChar w:fldCharType="begin"/>
        </w:r>
        <w:r w:rsidR="00117BA1">
          <w:rPr>
            <w:noProof/>
            <w:webHidden/>
          </w:rPr>
          <w:instrText xml:space="preserve"> PAGEREF _Toc26881684 \h </w:instrText>
        </w:r>
        <w:r w:rsidR="00665F7A">
          <w:rPr>
            <w:noProof/>
            <w:webHidden/>
          </w:rPr>
        </w:r>
        <w:r w:rsidR="00665F7A">
          <w:rPr>
            <w:noProof/>
            <w:webHidden/>
          </w:rPr>
          <w:fldChar w:fldCharType="separate"/>
        </w:r>
        <w:r w:rsidR="00117BA1">
          <w:rPr>
            <w:noProof/>
            <w:webHidden/>
          </w:rPr>
          <w:t>7</w:t>
        </w:r>
        <w:r w:rsidR="00665F7A">
          <w:rPr>
            <w:noProof/>
            <w:webHidden/>
          </w:rPr>
          <w:fldChar w:fldCharType="end"/>
        </w:r>
      </w:hyperlink>
    </w:p>
    <w:p w14:paraId="448B205B" w14:textId="77777777" w:rsidR="00117BA1" w:rsidRDefault="00602796">
      <w:pPr>
        <w:pStyle w:val="TM2"/>
        <w:tabs>
          <w:tab w:val="right" w:leader="dot" w:pos="9911"/>
        </w:tabs>
        <w:rPr>
          <w:smallCaps w:val="0"/>
          <w:noProof/>
          <w:sz w:val="22"/>
          <w:szCs w:val="22"/>
          <w:lang w:val="fr-CA" w:eastAsia="fr-CA" w:bidi="ar-SA"/>
        </w:rPr>
      </w:pPr>
      <w:hyperlink w:anchor="_Toc26881685" w:history="1">
        <w:r w:rsidR="00117BA1" w:rsidRPr="00C11B43">
          <w:rPr>
            <w:rStyle w:val="Lienhypertexte"/>
            <w:rFonts w:ascii="Bookman Old Style" w:hAnsi="Bookman Old Style"/>
            <w:noProof/>
          </w:rPr>
          <w:t>4.7 Distribution</w:t>
        </w:r>
        <w:r w:rsidR="00117BA1">
          <w:rPr>
            <w:noProof/>
            <w:webHidden/>
          </w:rPr>
          <w:tab/>
        </w:r>
        <w:r w:rsidR="00665F7A">
          <w:rPr>
            <w:noProof/>
            <w:webHidden/>
          </w:rPr>
          <w:fldChar w:fldCharType="begin"/>
        </w:r>
        <w:r w:rsidR="00117BA1">
          <w:rPr>
            <w:noProof/>
            <w:webHidden/>
          </w:rPr>
          <w:instrText xml:space="preserve"> PAGEREF _Toc26881685 \h </w:instrText>
        </w:r>
        <w:r w:rsidR="00665F7A">
          <w:rPr>
            <w:noProof/>
            <w:webHidden/>
          </w:rPr>
        </w:r>
        <w:r w:rsidR="00665F7A">
          <w:rPr>
            <w:noProof/>
            <w:webHidden/>
          </w:rPr>
          <w:fldChar w:fldCharType="separate"/>
        </w:r>
        <w:r w:rsidR="00117BA1">
          <w:rPr>
            <w:noProof/>
            <w:webHidden/>
          </w:rPr>
          <w:t>7</w:t>
        </w:r>
        <w:r w:rsidR="00665F7A">
          <w:rPr>
            <w:noProof/>
            <w:webHidden/>
          </w:rPr>
          <w:fldChar w:fldCharType="end"/>
        </w:r>
      </w:hyperlink>
    </w:p>
    <w:p w14:paraId="448B205C" w14:textId="77777777" w:rsidR="00117BA1" w:rsidRDefault="00602796">
      <w:pPr>
        <w:pStyle w:val="TM2"/>
        <w:tabs>
          <w:tab w:val="right" w:leader="dot" w:pos="9911"/>
        </w:tabs>
        <w:rPr>
          <w:smallCaps w:val="0"/>
          <w:noProof/>
          <w:sz w:val="22"/>
          <w:szCs w:val="22"/>
          <w:lang w:val="fr-CA" w:eastAsia="fr-CA" w:bidi="ar-SA"/>
        </w:rPr>
      </w:pPr>
      <w:hyperlink w:anchor="_Toc26881686" w:history="1">
        <w:r w:rsidR="00117BA1" w:rsidRPr="00C11B43">
          <w:rPr>
            <w:rStyle w:val="Lienhypertexte"/>
            <w:rFonts w:ascii="Bookman Old Style" w:hAnsi="Bookman Old Style"/>
            <w:noProof/>
          </w:rPr>
          <w:t>4.8 Approvisionnement</w:t>
        </w:r>
        <w:r w:rsidR="00117BA1">
          <w:rPr>
            <w:noProof/>
            <w:webHidden/>
          </w:rPr>
          <w:tab/>
        </w:r>
        <w:r w:rsidR="00665F7A">
          <w:rPr>
            <w:noProof/>
            <w:webHidden/>
          </w:rPr>
          <w:fldChar w:fldCharType="begin"/>
        </w:r>
        <w:r w:rsidR="00117BA1">
          <w:rPr>
            <w:noProof/>
            <w:webHidden/>
          </w:rPr>
          <w:instrText xml:space="preserve"> PAGEREF _Toc26881686 \h </w:instrText>
        </w:r>
        <w:r w:rsidR="00665F7A">
          <w:rPr>
            <w:noProof/>
            <w:webHidden/>
          </w:rPr>
        </w:r>
        <w:r w:rsidR="00665F7A">
          <w:rPr>
            <w:noProof/>
            <w:webHidden/>
          </w:rPr>
          <w:fldChar w:fldCharType="separate"/>
        </w:r>
        <w:r w:rsidR="00117BA1">
          <w:rPr>
            <w:noProof/>
            <w:webHidden/>
          </w:rPr>
          <w:t>8</w:t>
        </w:r>
        <w:r w:rsidR="00665F7A">
          <w:rPr>
            <w:noProof/>
            <w:webHidden/>
          </w:rPr>
          <w:fldChar w:fldCharType="end"/>
        </w:r>
      </w:hyperlink>
    </w:p>
    <w:p w14:paraId="448B205D" w14:textId="77777777" w:rsidR="00117BA1" w:rsidRDefault="00602796">
      <w:pPr>
        <w:pStyle w:val="TM2"/>
        <w:tabs>
          <w:tab w:val="right" w:leader="dot" w:pos="9911"/>
        </w:tabs>
        <w:rPr>
          <w:smallCaps w:val="0"/>
          <w:noProof/>
          <w:sz w:val="22"/>
          <w:szCs w:val="22"/>
          <w:lang w:val="fr-CA" w:eastAsia="fr-CA" w:bidi="ar-SA"/>
        </w:rPr>
      </w:pPr>
      <w:hyperlink w:anchor="_Toc26881687" w:history="1">
        <w:r w:rsidR="00117BA1" w:rsidRPr="00C11B43">
          <w:rPr>
            <w:rStyle w:val="Lienhypertexte"/>
            <w:rFonts w:ascii="Bookman Old Style" w:hAnsi="Bookman Old Style"/>
            <w:noProof/>
          </w:rPr>
          <w:t>4.9 Autres éléments pertinents</w:t>
        </w:r>
        <w:r w:rsidR="00117BA1">
          <w:rPr>
            <w:noProof/>
            <w:webHidden/>
          </w:rPr>
          <w:tab/>
        </w:r>
        <w:r w:rsidR="00665F7A">
          <w:rPr>
            <w:noProof/>
            <w:webHidden/>
          </w:rPr>
          <w:fldChar w:fldCharType="begin"/>
        </w:r>
        <w:r w:rsidR="00117BA1">
          <w:rPr>
            <w:noProof/>
            <w:webHidden/>
          </w:rPr>
          <w:instrText xml:space="preserve"> PAGEREF _Toc26881687 \h </w:instrText>
        </w:r>
        <w:r w:rsidR="00665F7A">
          <w:rPr>
            <w:noProof/>
            <w:webHidden/>
          </w:rPr>
        </w:r>
        <w:r w:rsidR="00665F7A">
          <w:rPr>
            <w:noProof/>
            <w:webHidden/>
          </w:rPr>
          <w:fldChar w:fldCharType="separate"/>
        </w:r>
        <w:r w:rsidR="00117BA1">
          <w:rPr>
            <w:noProof/>
            <w:webHidden/>
          </w:rPr>
          <w:t>8</w:t>
        </w:r>
        <w:r w:rsidR="00665F7A">
          <w:rPr>
            <w:noProof/>
            <w:webHidden/>
          </w:rPr>
          <w:fldChar w:fldCharType="end"/>
        </w:r>
      </w:hyperlink>
    </w:p>
    <w:p w14:paraId="448B205E" w14:textId="77777777" w:rsidR="00117BA1" w:rsidRDefault="00602796">
      <w:pPr>
        <w:pStyle w:val="TM1"/>
        <w:tabs>
          <w:tab w:val="right" w:leader="dot" w:pos="9911"/>
        </w:tabs>
        <w:rPr>
          <w:b w:val="0"/>
          <w:bCs w:val="0"/>
          <w:caps w:val="0"/>
          <w:noProof/>
          <w:sz w:val="22"/>
          <w:szCs w:val="22"/>
          <w:lang w:val="fr-CA" w:eastAsia="fr-CA" w:bidi="ar-SA"/>
        </w:rPr>
      </w:pPr>
      <w:hyperlink w:anchor="_Toc26881688" w:history="1">
        <w:r w:rsidR="00117BA1" w:rsidRPr="00C11B43">
          <w:rPr>
            <w:rStyle w:val="Lienhypertexte"/>
            <w:rFonts w:ascii="Bookman Old Style" w:hAnsi="Bookman Old Style"/>
            <w:noProof/>
            <w:lang w:val="fr-CA"/>
          </w:rPr>
          <w:t>5. Les opérations</w:t>
        </w:r>
        <w:r w:rsidR="00117BA1">
          <w:rPr>
            <w:noProof/>
            <w:webHidden/>
          </w:rPr>
          <w:tab/>
        </w:r>
        <w:r w:rsidR="00665F7A">
          <w:rPr>
            <w:noProof/>
            <w:webHidden/>
          </w:rPr>
          <w:fldChar w:fldCharType="begin"/>
        </w:r>
        <w:r w:rsidR="00117BA1">
          <w:rPr>
            <w:noProof/>
            <w:webHidden/>
          </w:rPr>
          <w:instrText xml:space="preserve"> PAGEREF _Toc26881688 \h </w:instrText>
        </w:r>
        <w:r w:rsidR="00665F7A">
          <w:rPr>
            <w:noProof/>
            <w:webHidden/>
          </w:rPr>
        </w:r>
        <w:r w:rsidR="00665F7A">
          <w:rPr>
            <w:noProof/>
            <w:webHidden/>
          </w:rPr>
          <w:fldChar w:fldCharType="separate"/>
        </w:r>
        <w:r w:rsidR="00117BA1">
          <w:rPr>
            <w:noProof/>
            <w:webHidden/>
          </w:rPr>
          <w:t>8</w:t>
        </w:r>
        <w:r w:rsidR="00665F7A">
          <w:rPr>
            <w:noProof/>
            <w:webHidden/>
          </w:rPr>
          <w:fldChar w:fldCharType="end"/>
        </w:r>
      </w:hyperlink>
    </w:p>
    <w:p w14:paraId="448B205F" w14:textId="77777777" w:rsidR="00117BA1" w:rsidRDefault="00602796">
      <w:pPr>
        <w:pStyle w:val="TM2"/>
        <w:tabs>
          <w:tab w:val="right" w:leader="dot" w:pos="9911"/>
        </w:tabs>
        <w:rPr>
          <w:smallCaps w:val="0"/>
          <w:noProof/>
          <w:sz w:val="22"/>
          <w:szCs w:val="22"/>
          <w:lang w:val="fr-CA" w:eastAsia="fr-CA" w:bidi="ar-SA"/>
        </w:rPr>
      </w:pPr>
      <w:hyperlink w:anchor="_Toc26881689" w:history="1">
        <w:r w:rsidR="00117BA1" w:rsidRPr="00C11B43">
          <w:rPr>
            <w:rStyle w:val="Lienhypertexte"/>
            <w:rFonts w:ascii="Bookman Old Style" w:hAnsi="Bookman Old Style"/>
            <w:noProof/>
          </w:rPr>
          <w:t>5.1 Les ressources humaines</w:t>
        </w:r>
        <w:r w:rsidR="00117BA1">
          <w:rPr>
            <w:noProof/>
            <w:webHidden/>
          </w:rPr>
          <w:tab/>
        </w:r>
        <w:r w:rsidR="00665F7A">
          <w:rPr>
            <w:noProof/>
            <w:webHidden/>
          </w:rPr>
          <w:fldChar w:fldCharType="begin"/>
        </w:r>
        <w:r w:rsidR="00117BA1">
          <w:rPr>
            <w:noProof/>
            <w:webHidden/>
          </w:rPr>
          <w:instrText xml:space="preserve"> PAGEREF _Toc26881689 \h </w:instrText>
        </w:r>
        <w:r w:rsidR="00665F7A">
          <w:rPr>
            <w:noProof/>
            <w:webHidden/>
          </w:rPr>
        </w:r>
        <w:r w:rsidR="00665F7A">
          <w:rPr>
            <w:noProof/>
            <w:webHidden/>
          </w:rPr>
          <w:fldChar w:fldCharType="separate"/>
        </w:r>
        <w:r w:rsidR="00117BA1">
          <w:rPr>
            <w:noProof/>
            <w:webHidden/>
          </w:rPr>
          <w:t>8</w:t>
        </w:r>
        <w:r w:rsidR="00665F7A">
          <w:rPr>
            <w:noProof/>
            <w:webHidden/>
          </w:rPr>
          <w:fldChar w:fldCharType="end"/>
        </w:r>
      </w:hyperlink>
    </w:p>
    <w:p w14:paraId="448B2060" w14:textId="77777777" w:rsidR="00117BA1" w:rsidRDefault="00602796">
      <w:pPr>
        <w:pStyle w:val="TM2"/>
        <w:tabs>
          <w:tab w:val="right" w:leader="dot" w:pos="9911"/>
        </w:tabs>
        <w:rPr>
          <w:smallCaps w:val="0"/>
          <w:noProof/>
          <w:sz w:val="22"/>
          <w:szCs w:val="22"/>
          <w:lang w:val="fr-CA" w:eastAsia="fr-CA" w:bidi="ar-SA"/>
        </w:rPr>
      </w:pPr>
      <w:hyperlink w:anchor="_Toc26881690" w:history="1">
        <w:r w:rsidR="00117BA1" w:rsidRPr="00C11B43">
          <w:rPr>
            <w:rStyle w:val="Lienhypertexte"/>
            <w:rFonts w:ascii="Bookman Old Style" w:hAnsi="Bookman Old Style"/>
            <w:noProof/>
          </w:rPr>
          <w:t>5.2 Les ressources matérielles</w:t>
        </w:r>
        <w:r w:rsidR="00117BA1">
          <w:rPr>
            <w:noProof/>
            <w:webHidden/>
          </w:rPr>
          <w:tab/>
        </w:r>
        <w:r w:rsidR="00665F7A">
          <w:rPr>
            <w:noProof/>
            <w:webHidden/>
          </w:rPr>
          <w:fldChar w:fldCharType="begin"/>
        </w:r>
        <w:r w:rsidR="00117BA1">
          <w:rPr>
            <w:noProof/>
            <w:webHidden/>
          </w:rPr>
          <w:instrText xml:space="preserve"> PAGEREF _Toc26881690 \h </w:instrText>
        </w:r>
        <w:r w:rsidR="00665F7A">
          <w:rPr>
            <w:noProof/>
            <w:webHidden/>
          </w:rPr>
        </w:r>
        <w:r w:rsidR="00665F7A">
          <w:rPr>
            <w:noProof/>
            <w:webHidden/>
          </w:rPr>
          <w:fldChar w:fldCharType="separate"/>
        </w:r>
        <w:r w:rsidR="00117BA1">
          <w:rPr>
            <w:noProof/>
            <w:webHidden/>
          </w:rPr>
          <w:t>9</w:t>
        </w:r>
        <w:r w:rsidR="00665F7A">
          <w:rPr>
            <w:noProof/>
            <w:webHidden/>
          </w:rPr>
          <w:fldChar w:fldCharType="end"/>
        </w:r>
      </w:hyperlink>
    </w:p>
    <w:p w14:paraId="448B2061" w14:textId="77777777" w:rsidR="00117BA1" w:rsidRDefault="00602796">
      <w:pPr>
        <w:pStyle w:val="TM2"/>
        <w:tabs>
          <w:tab w:val="right" w:leader="dot" w:pos="9911"/>
        </w:tabs>
        <w:rPr>
          <w:smallCaps w:val="0"/>
          <w:noProof/>
          <w:sz w:val="22"/>
          <w:szCs w:val="22"/>
          <w:lang w:val="fr-CA" w:eastAsia="fr-CA" w:bidi="ar-SA"/>
        </w:rPr>
      </w:pPr>
      <w:hyperlink w:anchor="_Toc26881691" w:history="1">
        <w:r w:rsidR="00117BA1" w:rsidRPr="00C11B43">
          <w:rPr>
            <w:rStyle w:val="Lienhypertexte"/>
            <w:rFonts w:ascii="Bookman Old Style" w:hAnsi="Bookman Old Style"/>
            <w:noProof/>
          </w:rPr>
          <w:t>5.3 Normes et réglementations</w:t>
        </w:r>
        <w:r w:rsidR="00117BA1">
          <w:rPr>
            <w:noProof/>
            <w:webHidden/>
          </w:rPr>
          <w:tab/>
        </w:r>
        <w:r w:rsidR="00665F7A">
          <w:rPr>
            <w:noProof/>
            <w:webHidden/>
          </w:rPr>
          <w:fldChar w:fldCharType="begin"/>
        </w:r>
        <w:r w:rsidR="00117BA1">
          <w:rPr>
            <w:noProof/>
            <w:webHidden/>
          </w:rPr>
          <w:instrText xml:space="preserve"> PAGEREF _Toc26881691 \h </w:instrText>
        </w:r>
        <w:r w:rsidR="00665F7A">
          <w:rPr>
            <w:noProof/>
            <w:webHidden/>
          </w:rPr>
        </w:r>
        <w:r w:rsidR="00665F7A">
          <w:rPr>
            <w:noProof/>
            <w:webHidden/>
          </w:rPr>
          <w:fldChar w:fldCharType="separate"/>
        </w:r>
        <w:r w:rsidR="00117BA1">
          <w:rPr>
            <w:noProof/>
            <w:webHidden/>
          </w:rPr>
          <w:t>9</w:t>
        </w:r>
        <w:r w:rsidR="00665F7A">
          <w:rPr>
            <w:noProof/>
            <w:webHidden/>
          </w:rPr>
          <w:fldChar w:fldCharType="end"/>
        </w:r>
      </w:hyperlink>
    </w:p>
    <w:p w14:paraId="448B2062" w14:textId="77777777" w:rsidR="00117BA1" w:rsidRDefault="00602796">
      <w:pPr>
        <w:pStyle w:val="TM2"/>
        <w:tabs>
          <w:tab w:val="right" w:leader="dot" w:pos="9911"/>
        </w:tabs>
        <w:rPr>
          <w:smallCaps w:val="0"/>
          <w:noProof/>
          <w:sz w:val="22"/>
          <w:szCs w:val="22"/>
          <w:lang w:val="fr-CA" w:eastAsia="fr-CA" w:bidi="ar-SA"/>
        </w:rPr>
      </w:pPr>
      <w:hyperlink w:anchor="_Toc26881692" w:history="1">
        <w:r w:rsidR="00117BA1" w:rsidRPr="00C11B43">
          <w:rPr>
            <w:rStyle w:val="Lienhypertexte"/>
            <w:rFonts w:ascii="Bookman Old Style" w:hAnsi="Bookman Old Style"/>
            <w:noProof/>
          </w:rPr>
          <w:t>5.4 Autres éléments pertinents</w:t>
        </w:r>
        <w:r w:rsidR="00117BA1">
          <w:rPr>
            <w:noProof/>
            <w:webHidden/>
          </w:rPr>
          <w:tab/>
        </w:r>
        <w:r w:rsidR="00665F7A">
          <w:rPr>
            <w:noProof/>
            <w:webHidden/>
          </w:rPr>
          <w:fldChar w:fldCharType="begin"/>
        </w:r>
        <w:r w:rsidR="00117BA1">
          <w:rPr>
            <w:noProof/>
            <w:webHidden/>
          </w:rPr>
          <w:instrText xml:space="preserve"> PAGEREF _Toc26881692 \h </w:instrText>
        </w:r>
        <w:r w:rsidR="00665F7A">
          <w:rPr>
            <w:noProof/>
            <w:webHidden/>
          </w:rPr>
        </w:r>
        <w:r w:rsidR="00665F7A">
          <w:rPr>
            <w:noProof/>
            <w:webHidden/>
          </w:rPr>
          <w:fldChar w:fldCharType="separate"/>
        </w:r>
        <w:r w:rsidR="00117BA1">
          <w:rPr>
            <w:noProof/>
            <w:webHidden/>
          </w:rPr>
          <w:t>9</w:t>
        </w:r>
        <w:r w:rsidR="00665F7A">
          <w:rPr>
            <w:noProof/>
            <w:webHidden/>
          </w:rPr>
          <w:fldChar w:fldCharType="end"/>
        </w:r>
      </w:hyperlink>
    </w:p>
    <w:p w14:paraId="448B2063" w14:textId="77777777" w:rsidR="00117BA1" w:rsidRDefault="00602796">
      <w:pPr>
        <w:pStyle w:val="TM1"/>
        <w:tabs>
          <w:tab w:val="left" w:pos="480"/>
          <w:tab w:val="right" w:leader="dot" w:pos="9911"/>
        </w:tabs>
        <w:rPr>
          <w:b w:val="0"/>
          <w:bCs w:val="0"/>
          <w:caps w:val="0"/>
          <w:noProof/>
          <w:sz w:val="22"/>
          <w:szCs w:val="22"/>
          <w:lang w:val="fr-CA" w:eastAsia="fr-CA" w:bidi="ar-SA"/>
        </w:rPr>
      </w:pPr>
      <w:hyperlink w:anchor="_Toc26881693" w:history="1">
        <w:r w:rsidR="00117BA1" w:rsidRPr="00C11B43">
          <w:rPr>
            <w:rStyle w:val="Lienhypertexte"/>
            <w:rFonts w:ascii="Bookman Old Style" w:hAnsi="Bookman Old Style"/>
            <w:noProof/>
            <w:lang w:val="fr-CA"/>
          </w:rPr>
          <w:t>6.</w:t>
        </w:r>
        <w:r w:rsidR="00117BA1">
          <w:rPr>
            <w:b w:val="0"/>
            <w:bCs w:val="0"/>
            <w:caps w:val="0"/>
            <w:noProof/>
            <w:sz w:val="22"/>
            <w:szCs w:val="22"/>
            <w:lang w:val="fr-CA" w:eastAsia="fr-CA" w:bidi="ar-SA"/>
          </w:rPr>
          <w:tab/>
        </w:r>
        <w:r w:rsidR="00117BA1" w:rsidRPr="00C11B43">
          <w:rPr>
            <w:rStyle w:val="Lienhypertexte"/>
            <w:rFonts w:ascii="Bookman Old Style" w:hAnsi="Bookman Old Style"/>
            <w:noProof/>
            <w:lang w:val="fr-CA"/>
          </w:rPr>
          <w:t>Plan financier</w:t>
        </w:r>
        <w:r w:rsidR="00117BA1">
          <w:rPr>
            <w:noProof/>
            <w:webHidden/>
          </w:rPr>
          <w:tab/>
        </w:r>
        <w:r w:rsidR="00665F7A">
          <w:rPr>
            <w:noProof/>
            <w:webHidden/>
          </w:rPr>
          <w:fldChar w:fldCharType="begin"/>
        </w:r>
        <w:r w:rsidR="00117BA1">
          <w:rPr>
            <w:noProof/>
            <w:webHidden/>
          </w:rPr>
          <w:instrText xml:space="preserve"> PAGEREF _Toc26881693 \h </w:instrText>
        </w:r>
        <w:r w:rsidR="00665F7A">
          <w:rPr>
            <w:noProof/>
            <w:webHidden/>
          </w:rPr>
        </w:r>
        <w:r w:rsidR="00665F7A">
          <w:rPr>
            <w:noProof/>
            <w:webHidden/>
          </w:rPr>
          <w:fldChar w:fldCharType="separate"/>
        </w:r>
        <w:r w:rsidR="00117BA1">
          <w:rPr>
            <w:noProof/>
            <w:webHidden/>
          </w:rPr>
          <w:t>9</w:t>
        </w:r>
        <w:r w:rsidR="00665F7A">
          <w:rPr>
            <w:noProof/>
            <w:webHidden/>
          </w:rPr>
          <w:fldChar w:fldCharType="end"/>
        </w:r>
      </w:hyperlink>
    </w:p>
    <w:p w14:paraId="448B2064" w14:textId="77777777" w:rsidR="00117BA1" w:rsidRDefault="00602796">
      <w:pPr>
        <w:pStyle w:val="TM2"/>
        <w:tabs>
          <w:tab w:val="right" w:leader="dot" w:pos="9911"/>
        </w:tabs>
        <w:rPr>
          <w:smallCaps w:val="0"/>
          <w:noProof/>
          <w:sz w:val="22"/>
          <w:szCs w:val="22"/>
          <w:lang w:val="fr-CA" w:eastAsia="fr-CA" w:bidi="ar-SA"/>
        </w:rPr>
      </w:pPr>
      <w:hyperlink w:anchor="_Toc26881694" w:history="1">
        <w:r w:rsidR="00117BA1" w:rsidRPr="00C11B43">
          <w:rPr>
            <w:rStyle w:val="Lienhypertexte"/>
            <w:rFonts w:ascii="Bookman Old Style" w:hAnsi="Bookman Old Style"/>
            <w:noProof/>
          </w:rPr>
          <w:t>6.1 Structure de financement</w:t>
        </w:r>
        <w:r w:rsidR="00117BA1">
          <w:rPr>
            <w:noProof/>
            <w:webHidden/>
          </w:rPr>
          <w:tab/>
        </w:r>
        <w:r w:rsidR="00665F7A">
          <w:rPr>
            <w:noProof/>
            <w:webHidden/>
          </w:rPr>
          <w:fldChar w:fldCharType="begin"/>
        </w:r>
        <w:r w:rsidR="00117BA1">
          <w:rPr>
            <w:noProof/>
            <w:webHidden/>
          </w:rPr>
          <w:instrText xml:space="preserve"> PAGEREF _Toc26881694 \h </w:instrText>
        </w:r>
        <w:r w:rsidR="00665F7A">
          <w:rPr>
            <w:noProof/>
            <w:webHidden/>
          </w:rPr>
        </w:r>
        <w:r w:rsidR="00665F7A">
          <w:rPr>
            <w:noProof/>
            <w:webHidden/>
          </w:rPr>
          <w:fldChar w:fldCharType="separate"/>
        </w:r>
        <w:r w:rsidR="00117BA1">
          <w:rPr>
            <w:noProof/>
            <w:webHidden/>
          </w:rPr>
          <w:t>9</w:t>
        </w:r>
        <w:r w:rsidR="00665F7A">
          <w:rPr>
            <w:noProof/>
            <w:webHidden/>
          </w:rPr>
          <w:fldChar w:fldCharType="end"/>
        </w:r>
      </w:hyperlink>
    </w:p>
    <w:p w14:paraId="448B2065" w14:textId="77777777" w:rsidR="00117BA1" w:rsidRDefault="00602796">
      <w:pPr>
        <w:pStyle w:val="TM1"/>
        <w:tabs>
          <w:tab w:val="right" w:leader="dot" w:pos="9911"/>
        </w:tabs>
        <w:rPr>
          <w:b w:val="0"/>
          <w:bCs w:val="0"/>
          <w:caps w:val="0"/>
          <w:noProof/>
          <w:sz w:val="22"/>
          <w:szCs w:val="22"/>
          <w:lang w:val="fr-CA" w:eastAsia="fr-CA" w:bidi="ar-SA"/>
        </w:rPr>
      </w:pPr>
      <w:hyperlink r:id="rId18" w:anchor="_Toc26881695" w:history="1">
        <w:r w:rsidR="00117BA1" w:rsidRPr="00C11B43">
          <w:rPr>
            <w:rStyle w:val="Lienhypertexte"/>
            <w:rFonts w:ascii="Bookman Old Style" w:hAnsi="Bookman Old Style"/>
            <w:noProof/>
          </w:rPr>
          <w:t>ANNEXES</w:t>
        </w:r>
        <w:r w:rsidR="00117BA1">
          <w:rPr>
            <w:noProof/>
            <w:webHidden/>
          </w:rPr>
          <w:tab/>
        </w:r>
        <w:r w:rsidR="00665F7A">
          <w:rPr>
            <w:noProof/>
            <w:webHidden/>
          </w:rPr>
          <w:fldChar w:fldCharType="begin"/>
        </w:r>
        <w:r w:rsidR="00117BA1">
          <w:rPr>
            <w:noProof/>
            <w:webHidden/>
          </w:rPr>
          <w:instrText xml:space="preserve"> PAGEREF _Toc26881695 \h </w:instrText>
        </w:r>
        <w:r w:rsidR="00665F7A">
          <w:rPr>
            <w:noProof/>
            <w:webHidden/>
          </w:rPr>
        </w:r>
        <w:r w:rsidR="00665F7A">
          <w:rPr>
            <w:noProof/>
            <w:webHidden/>
          </w:rPr>
          <w:fldChar w:fldCharType="separate"/>
        </w:r>
        <w:r w:rsidR="00117BA1">
          <w:rPr>
            <w:noProof/>
            <w:webHidden/>
          </w:rPr>
          <w:t>11</w:t>
        </w:r>
        <w:r w:rsidR="00665F7A">
          <w:rPr>
            <w:noProof/>
            <w:webHidden/>
          </w:rPr>
          <w:fldChar w:fldCharType="end"/>
        </w:r>
      </w:hyperlink>
    </w:p>
    <w:p w14:paraId="448B2066" w14:textId="77777777" w:rsidR="00925ACB" w:rsidRPr="006C618E" w:rsidRDefault="00665F7A" w:rsidP="005F15E3">
      <w:pPr>
        <w:spacing w:before="0" w:after="0" w:line="240" w:lineRule="auto"/>
        <w:rPr>
          <w:sz w:val="17"/>
          <w:szCs w:val="17"/>
        </w:rPr>
        <w:sectPr w:rsidR="00925ACB" w:rsidRPr="006C618E" w:rsidSect="00687A53">
          <w:headerReference w:type="even" r:id="rId19"/>
          <w:headerReference w:type="default" r:id="rId20"/>
          <w:footerReference w:type="even" r:id="rId21"/>
          <w:headerReference w:type="first" r:id="rId22"/>
          <w:footerReference w:type="first" r:id="rId23"/>
          <w:pgSz w:w="12240" w:h="15840"/>
          <w:pgMar w:top="1418" w:right="1043" w:bottom="851" w:left="1276" w:header="720" w:footer="720" w:gutter="0"/>
          <w:pgNumType w:start="1"/>
          <w:cols w:space="720"/>
          <w:docGrid w:linePitch="360"/>
        </w:sectPr>
      </w:pPr>
      <w:r w:rsidRPr="003972E4">
        <w:rPr>
          <w:rFonts w:ascii="Bookman Old Style" w:hAnsi="Bookman Old Style"/>
          <w:sz w:val="22"/>
          <w:szCs w:val="22"/>
        </w:rPr>
        <w:fldChar w:fldCharType="end"/>
      </w:r>
    </w:p>
    <w:p w14:paraId="448B2067" w14:textId="77777777" w:rsidR="004F31CF" w:rsidRPr="006342E7" w:rsidRDefault="00B377E6" w:rsidP="00FF44CC">
      <w:pPr>
        <w:pStyle w:val="Titre1"/>
        <w:rPr>
          <w:rFonts w:ascii="Bookman Old Style" w:hAnsi="Bookman Old Style"/>
          <w:color w:val="auto"/>
          <w:sz w:val="28"/>
          <w:szCs w:val="28"/>
          <w:lang w:val="fr-CA"/>
        </w:rPr>
      </w:pPr>
      <w:bookmarkStart w:id="0" w:name="_Toc389828445"/>
      <w:bookmarkStart w:id="1" w:name="_Toc390951460"/>
      <w:bookmarkStart w:id="2" w:name="_Toc390951590"/>
      <w:bookmarkStart w:id="3" w:name="_Toc26881664"/>
      <w:r w:rsidRPr="006342E7">
        <w:rPr>
          <w:rFonts w:ascii="Bookman Old Style" w:hAnsi="Bookman Old Style"/>
          <w:color w:val="auto"/>
          <w:sz w:val="28"/>
          <w:szCs w:val="28"/>
          <w:lang w:val="fr-CA"/>
        </w:rPr>
        <w:lastRenderedPageBreak/>
        <w:t xml:space="preserve">1. </w:t>
      </w:r>
      <w:r w:rsidR="004F31CF" w:rsidRPr="006342E7">
        <w:rPr>
          <w:rFonts w:ascii="Bookman Old Style" w:hAnsi="Bookman Old Style"/>
          <w:color w:val="auto"/>
          <w:sz w:val="28"/>
          <w:szCs w:val="28"/>
          <w:lang w:val="fr-CA"/>
        </w:rPr>
        <w:t>LE</w:t>
      </w:r>
      <w:r w:rsidR="004F31CF" w:rsidRPr="006342E7">
        <w:rPr>
          <w:rFonts w:ascii="Bookman Old Style" w:eastAsia="Georgia" w:hAnsi="Bookman Old Style"/>
          <w:color w:val="auto"/>
          <w:sz w:val="28"/>
          <w:szCs w:val="28"/>
          <w:lang w:val="fr-CA"/>
        </w:rPr>
        <w:t xml:space="preserve"> </w:t>
      </w:r>
      <w:r w:rsidR="004F31CF" w:rsidRPr="006342E7">
        <w:rPr>
          <w:rFonts w:ascii="Bookman Old Style" w:hAnsi="Bookman Old Style"/>
          <w:color w:val="auto"/>
          <w:sz w:val="28"/>
          <w:szCs w:val="28"/>
          <w:lang w:val="fr-CA"/>
        </w:rPr>
        <w:t>PROJET</w:t>
      </w:r>
      <w:bookmarkEnd w:id="0"/>
      <w:bookmarkEnd w:id="1"/>
      <w:bookmarkEnd w:id="2"/>
      <w:bookmarkEnd w:id="3"/>
    </w:p>
    <w:p w14:paraId="448B2068" w14:textId="77777777" w:rsidR="00D71A6B" w:rsidRPr="006342E7" w:rsidRDefault="00B377E6" w:rsidP="00EC6EF6">
      <w:pPr>
        <w:pStyle w:val="Titre2"/>
        <w:rPr>
          <w:rFonts w:ascii="Bookman Old Style" w:hAnsi="Bookman Old Style"/>
          <w:color w:val="auto"/>
        </w:rPr>
      </w:pPr>
      <w:bookmarkStart w:id="4" w:name="_Toc26881665"/>
      <w:r w:rsidRPr="006342E7">
        <w:rPr>
          <w:rFonts w:ascii="Bookman Old Style" w:hAnsi="Bookman Old Style"/>
          <w:color w:val="auto"/>
        </w:rPr>
        <w:t xml:space="preserve">1.1 </w:t>
      </w:r>
      <w:r w:rsidR="00CF31C9" w:rsidRPr="006342E7">
        <w:rPr>
          <w:rFonts w:ascii="Bookman Old Style" w:hAnsi="Bookman Old Style"/>
          <w:color w:val="auto"/>
        </w:rPr>
        <w:t>Mise en contexte</w:t>
      </w:r>
      <w:bookmarkEnd w:id="4"/>
    </w:p>
    <w:p w14:paraId="448B2069" w14:textId="77777777" w:rsidR="00A44B56" w:rsidRPr="00CE4688" w:rsidRDefault="00354621" w:rsidP="00A44B56">
      <w:pPr>
        <w:jc w:val="both"/>
        <w:rPr>
          <w:rFonts w:ascii="Bookman Old Style" w:hAnsi="Bookman Old Style"/>
          <w:sz w:val="21"/>
          <w:szCs w:val="21"/>
          <w:lang w:val="fr-CA"/>
        </w:rPr>
      </w:pPr>
      <w:r w:rsidRPr="00CE4688">
        <w:rPr>
          <w:rFonts w:ascii="Bookman Old Style" w:hAnsi="Bookman Old Style"/>
          <w:sz w:val="21"/>
          <w:szCs w:val="21"/>
          <w:lang w:val="fr-CA"/>
        </w:rPr>
        <w:t>Expliquez l’origine du projet en y précisant d</w:t>
      </w:r>
      <w:r w:rsidR="00CF31C9" w:rsidRPr="00CE4688">
        <w:rPr>
          <w:rFonts w:ascii="Bookman Old Style" w:hAnsi="Bookman Old Style"/>
          <w:sz w:val="21"/>
          <w:szCs w:val="21"/>
          <w:lang w:val="fr-CA"/>
        </w:rPr>
        <w:t xml:space="preserve">’où et quand </w:t>
      </w:r>
      <w:r w:rsidRPr="00CE4688">
        <w:rPr>
          <w:rFonts w:ascii="Bookman Old Style" w:hAnsi="Bookman Old Style"/>
          <w:sz w:val="21"/>
          <w:szCs w:val="21"/>
          <w:lang w:val="fr-CA"/>
        </w:rPr>
        <w:t>l’idée vous est venue.</w:t>
      </w:r>
    </w:p>
    <w:p w14:paraId="448B206A" w14:textId="77777777" w:rsidR="004F31CF" w:rsidRPr="006342E7" w:rsidRDefault="00B377E6" w:rsidP="00EC6EF6">
      <w:pPr>
        <w:pStyle w:val="Titre2"/>
        <w:rPr>
          <w:rFonts w:ascii="Bookman Old Style" w:hAnsi="Bookman Old Style"/>
          <w:color w:val="auto"/>
        </w:rPr>
      </w:pPr>
      <w:bookmarkStart w:id="5" w:name="_Toc26881666"/>
      <w:r w:rsidRPr="006342E7">
        <w:rPr>
          <w:rFonts w:ascii="Bookman Old Style" w:hAnsi="Bookman Old Style"/>
          <w:color w:val="auto"/>
        </w:rPr>
        <w:t xml:space="preserve">1.2 </w:t>
      </w:r>
      <w:r w:rsidR="00B7467F" w:rsidRPr="006342E7">
        <w:rPr>
          <w:rFonts w:ascii="Bookman Old Style" w:hAnsi="Bookman Old Style"/>
          <w:color w:val="auto"/>
        </w:rPr>
        <w:t>Chronologie du projet</w:t>
      </w:r>
      <w:bookmarkEnd w:id="5"/>
    </w:p>
    <w:p w14:paraId="448B206B" w14:textId="77777777" w:rsidR="004248A9" w:rsidRPr="00CE4688" w:rsidRDefault="00354621" w:rsidP="00CE4688">
      <w:pPr>
        <w:jc w:val="both"/>
        <w:rPr>
          <w:rFonts w:ascii="Bookman Old Style" w:hAnsi="Bookman Old Style"/>
          <w:sz w:val="21"/>
          <w:szCs w:val="21"/>
          <w:lang w:val="fr-CA"/>
        </w:rPr>
      </w:pPr>
      <w:r w:rsidRPr="00CE4688">
        <w:rPr>
          <w:rFonts w:ascii="Bookman Old Style" w:hAnsi="Bookman Old Style"/>
          <w:sz w:val="21"/>
          <w:szCs w:val="21"/>
          <w:lang w:val="fr-CA"/>
        </w:rPr>
        <w:t xml:space="preserve">Énumérez la liste des principales étapes </w:t>
      </w:r>
      <w:r w:rsidR="007C0F74" w:rsidRPr="00CE4688">
        <w:rPr>
          <w:rFonts w:ascii="Bookman Old Style" w:hAnsi="Bookman Old Style"/>
          <w:sz w:val="21"/>
          <w:szCs w:val="21"/>
          <w:lang w:val="fr-CA"/>
        </w:rPr>
        <w:t xml:space="preserve">de réalisation du projet (ex. plan d’affaires, prévisions financières, recherche de financement, trouver un local, </w:t>
      </w:r>
      <w:r w:rsidR="00CE4688" w:rsidRPr="00CE4688">
        <w:rPr>
          <w:rFonts w:ascii="Bookman Old Style" w:hAnsi="Bookman Old Style"/>
          <w:sz w:val="21"/>
          <w:szCs w:val="21"/>
          <w:lang w:val="fr-CA"/>
        </w:rPr>
        <w:t>etc.</w:t>
      </w:r>
      <w:r w:rsidR="007C0F74" w:rsidRPr="00CE4688">
        <w:rPr>
          <w:rFonts w:ascii="Bookman Old Style" w:hAnsi="Bookman Old Style"/>
          <w:sz w:val="21"/>
          <w:szCs w:val="21"/>
          <w:lang w:val="fr-CA"/>
        </w:rPr>
        <w:t>)</w:t>
      </w:r>
      <w:r w:rsidR="008153F4" w:rsidRPr="00CE4688">
        <w:rPr>
          <w:rFonts w:ascii="Bookman Old Style" w:hAnsi="Bookman Old Style"/>
          <w:sz w:val="21"/>
          <w:szCs w:val="21"/>
          <w:lang w:val="fr-CA"/>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410"/>
      </w:tblGrid>
      <w:tr w:rsidR="007C0F74" w:rsidRPr="003972E4" w14:paraId="448B206E" w14:textId="77777777" w:rsidTr="006342E7">
        <w:tc>
          <w:tcPr>
            <w:tcW w:w="7513" w:type="dxa"/>
            <w:shd w:val="clear" w:color="auto" w:fill="92D050"/>
          </w:tcPr>
          <w:p w14:paraId="448B206C" w14:textId="77777777" w:rsidR="007C0F74" w:rsidRPr="00CE4688" w:rsidRDefault="007C0F74" w:rsidP="00353119">
            <w:pPr>
              <w:spacing w:before="120" w:after="120" w:line="240" w:lineRule="auto"/>
              <w:jc w:val="center"/>
              <w:rPr>
                <w:rFonts w:ascii="Bookman Old Style" w:hAnsi="Bookman Old Style"/>
                <w:b/>
                <w:sz w:val="21"/>
                <w:szCs w:val="21"/>
              </w:rPr>
            </w:pPr>
            <w:r w:rsidRPr="00CE4688">
              <w:rPr>
                <w:rFonts w:ascii="Bookman Old Style" w:hAnsi="Bookman Old Style"/>
                <w:b/>
                <w:sz w:val="21"/>
                <w:szCs w:val="21"/>
              </w:rPr>
              <w:t>Étapes</w:t>
            </w:r>
          </w:p>
        </w:tc>
        <w:tc>
          <w:tcPr>
            <w:tcW w:w="2410" w:type="dxa"/>
            <w:shd w:val="clear" w:color="auto" w:fill="92D050"/>
          </w:tcPr>
          <w:p w14:paraId="448B206D" w14:textId="77777777" w:rsidR="007C0F74" w:rsidRPr="00CE4688" w:rsidRDefault="007C0F74" w:rsidP="00353119">
            <w:pPr>
              <w:spacing w:before="120" w:after="120" w:line="240" w:lineRule="auto"/>
              <w:jc w:val="center"/>
              <w:rPr>
                <w:rFonts w:ascii="Bookman Old Style" w:hAnsi="Bookman Old Style"/>
                <w:b/>
                <w:sz w:val="21"/>
                <w:szCs w:val="21"/>
              </w:rPr>
            </w:pPr>
            <w:r w:rsidRPr="00CE4688">
              <w:rPr>
                <w:rFonts w:ascii="Bookman Old Style" w:hAnsi="Bookman Old Style"/>
                <w:b/>
                <w:sz w:val="21"/>
                <w:szCs w:val="21"/>
              </w:rPr>
              <w:t>Date</w:t>
            </w:r>
          </w:p>
        </w:tc>
      </w:tr>
      <w:tr w:rsidR="007C0F74" w:rsidRPr="003972E4" w14:paraId="448B2071" w14:textId="77777777" w:rsidTr="007C0F74">
        <w:tc>
          <w:tcPr>
            <w:tcW w:w="7513" w:type="dxa"/>
          </w:tcPr>
          <w:p w14:paraId="448B206F" w14:textId="77777777" w:rsidR="007C0F74" w:rsidRPr="00CE4688" w:rsidRDefault="007C0F74" w:rsidP="007C0F74">
            <w:pPr>
              <w:spacing w:before="0" w:after="120" w:line="240" w:lineRule="auto"/>
              <w:rPr>
                <w:rFonts w:ascii="Bookman Old Style" w:hAnsi="Bookman Old Style"/>
                <w:sz w:val="21"/>
                <w:szCs w:val="21"/>
                <w:lang w:val="fr-CA"/>
              </w:rPr>
            </w:pPr>
          </w:p>
        </w:tc>
        <w:tc>
          <w:tcPr>
            <w:tcW w:w="2410" w:type="dxa"/>
          </w:tcPr>
          <w:p w14:paraId="448B2070" w14:textId="77777777" w:rsidR="007C0F74" w:rsidRPr="00CE4688" w:rsidRDefault="007C0F74" w:rsidP="00B377E6">
            <w:pPr>
              <w:spacing w:before="0" w:after="120" w:line="240" w:lineRule="auto"/>
              <w:rPr>
                <w:rFonts w:ascii="Bookman Old Style" w:hAnsi="Bookman Old Style"/>
                <w:sz w:val="21"/>
                <w:szCs w:val="21"/>
                <w:lang w:val="fr-CA"/>
              </w:rPr>
            </w:pPr>
          </w:p>
        </w:tc>
      </w:tr>
      <w:tr w:rsidR="007C0F74" w:rsidRPr="003972E4" w14:paraId="448B2074" w14:textId="77777777" w:rsidTr="007C0F74">
        <w:tc>
          <w:tcPr>
            <w:tcW w:w="7513" w:type="dxa"/>
            <w:tcBorders>
              <w:bottom w:val="single" w:sz="4" w:space="0" w:color="000000"/>
            </w:tcBorders>
          </w:tcPr>
          <w:p w14:paraId="448B2072" w14:textId="77777777" w:rsidR="007C0F74" w:rsidRPr="00CE4688" w:rsidRDefault="007C0F74" w:rsidP="00B377E6">
            <w:pPr>
              <w:spacing w:before="0" w:after="120" w:line="240" w:lineRule="auto"/>
              <w:rPr>
                <w:rFonts w:ascii="Bookman Old Style" w:hAnsi="Bookman Old Style"/>
                <w:sz w:val="21"/>
                <w:szCs w:val="21"/>
                <w:lang w:val="fr-CA"/>
              </w:rPr>
            </w:pPr>
          </w:p>
        </w:tc>
        <w:tc>
          <w:tcPr>
            <w:tcW w:w="2410" w:type="dxa"/>
            <w:tcBorders>
              <w:bottom w:val="single" w:sz="4" w:space="0" w:color="000000"/>
            </w:tcBorders>
          </w:tcPr>
          <w:p w14:paraId="448B2073" w14:textId="77777777" w:rsidR="007C0F74" w:rsidRPr="00CE4688" w:rsidRDefault="007C0F74" w:rsidP="00B377E6">
            <w:pPr>
              <w:spacing w:before="0" w:after="120" w:line="240" w:lineRule="auto"/>
              <w:rPr>
                <w:rFonts w:ascii="Bookman Old Style" w:hAnsi="Bookman Old Style"/>
                <w:sz w:val="21"/>
                <w:szCs w:val="21"/>
                <w:lang w:val="fr-CA"/>
              </w:rPr>
            </w:pPr>
          </w:p>
        </w:tc>
      </w:tr>
      <w:tr w:rsidR="007C0F74" w:rsidRPr="003972E4" w14:paraId="448B2077" w14:textId="77777777" w:rsidTr="007C0F74">
        <w:tc>
          <w:tcPr>
            <w:tcW w:w="7513" w:type="dxa"/>
          </w:tcPr>
          <w:p w14:paraId="448B2075" w14:textId="77777777" w:rsidR="007C0F74" w:rsidRPr="00CE4688" w:rsidRDefault="007C0F74" w:rsidP="00B377E6">
            <w:pPr>
              <w:spacing w:before="0" w:after="120" w:line="240" w:lineRule="auto"/>
              <w:rPr>
                <w:rFonts w:ascii="Bookman Old Style" w:hAnsi="Bookman Old Style"/>
                <w:sz w:val="21"/>
                <w:szCs w:val="21"/>
              </w:rPr>
            </w:pPr>
          </w:p>
        </w:tc>
        <w:tc>
          <w:tcPr>
            <w:tcW w:w="2410" w:type="dxa"/>
          </w:tcPr>
          <w:p w14:paraId="448B2076" w14:textId="77777777" w:rsidR="007C0F74" w:rsidRPr="00CE4688" w:rsidRDefault="007C0F74" w:rsidP="00B377E6">
            <w:pPr>
              <w:spacing w:before="0" w:after="120" w:line="240" w:lineRule="auto"/>
              <w:rPr>
                <w:rFonts w:ascii="Bookman Old Style" w:hAnsi="Bookman Old Style"/>
                <w:sz w:val="21"/>
                <w:szCs w:val="21"/>
              </w:rPr>
            </w:pPr>
          </w:p>
        </w:tc>
      </w:tr>
      <w:tr w:rsidR="007C0F74" w:rsidRPr="003972E4" w14:paraId="448B207A" w14:textId="77777777" w:rsidTr="007C0F74">
        <w:tc>
          <w:tcPr>
            <w:tcW w:w="7513" w:type="dxa"/>
          </w:tcPr>
          <w:p w14:paraId="448B2078" w14:textId="77777777" w:rsidR="007C0F74" w:rsidRPr="00CE4688" w:rsidRDefault="007C0F74" w:rsidP="00B377E6">
            <w:pPr>
              <w:spacing w:before="0" w:after="120" w:line="240" w:lineRule="auto"/>
              <w:rPr>
                <w:rFonts w:ascii="Bookman Old Style" w:hAnsi="Bookman Old Style"/>
                <w:sz w:val="21"/>
                <w:szCs w:val="21"/>
              </w:rPr>
            </w:pPr>
          </w:p>
        </w:tc>
        <w:tc>
          <w:tcPr>
            <w:tcW w:w="2410" w:type="dxa"/>
          </w:tcPr>
          <w:p w14:paraId="448B2079" w14:textId="77777777" w:rsidR="007C0F74" w:rsidRPr="00CE4688" w:rsidRDefault="007C0F74" w:rsidP="00B377E6">
            <w:pPr>
              <w:spacing w:before="0" w:after="120" w:line="240" w:lineRule="auto"/>
              <w:rPr>
                <w:rFonts w:ascii="Bookman Old Style" w:hAnsi="Bookman Old Style"/>
                <w:sz w:val="21"/>
                <w:szCs w:val="21"/>
              </w:rPr>
            </w:pPr>
          </w:p>
        </w:tc>
      </w:tr>
      <w:tr w:rsidR="007C0F74" w:rsidRPr="003972E4" w14:paraId="448B207D" w14:textId="77777777" w:rsidTr="007C0F74">
        <w:tc>
          <w:tcPr>
            <w:tcW w:w="7513" w:type="dxa"/>
          </w:tcPr>
          <w:p w14:paraId="448B207B" w14:textId="77777777" w:rsidR="007C0F74" w:rsidRPr="00CE4688" w:rsidRDefault="007C0F74" w:rsidP="00B377E6">
            <w:pPr>
              <w:spacing w:before="0" w:after="120" w:line="240" w:lineRule="auto"/>
              <w:rPr>
                <w:rFonts w:ascii="Bookman Old Style" w:hAnsi="Bookman Old Style"/>
                <w:sz w:val="21"/>
                <w:szCs w:val="21"/>
              </w:rPr>
            </w:pPr>
          </w:p>
        </w:tc>
        <w:tc>
          <w:tcPr>
            <w:tcW w:w="2410" w:type="dxa"/>
          </w:tcPr>
          <w:p w14:paraId="448B207C" w14:textId="77777777" w:rsidR="007C0F74" w:rsidRPr="00CE4688" w:rsidRDefault="007C0F74" w:rsidP="00B377E6">
            <w:pPr>
              <w:spacing w:before="0" w:after="120" w:line="240" w:lineRule="auto"/>
              <w:rPr>
                <w:rFonts w:ascii="Bookman Old Style" w:hAnsi="Bookman Old Style"/>
                <w:sz w:val="21"/>
                <w:szCs w:val="21"/>
              </w:rPr>
            </w:pPr>
          </w:p>
        </w:tc>
      </w:tr>
    </w:tbl>
    <w:p w14:paraId="448B207E" w14:textId="77777777" w:rsidR="00346786" w:rsidRPr="006342E7" w:rsidRDefault="00171323" w:rsidP="00346786">
      <w:pPr>
        <w:pStyle w:val="Titre2"/>
        <w:rPr>
          <w:rFonts w:ascii="Bookman Old Style" w:hAnsi="Bookman Old Style"/>
          <w:color w:val="auto"/>
        </w:rPr>
      </w:pPr>
      <w:bookmarkStart w:id="6" w:name="_Toc26881667"/>
      <w:bookmarkStart w:id="7" w:name="_Toc390951471"/>
      <w:bookmarkStart w:id="8" w:name="_Toc390951601"/>
      <w:r w:rsidRPr="006342E7">
        <w:rPr>
          <w:rFonts w:ascii="Bookman Old Style" w:hAnsi="Bookman Old Style"/>
          <w:color w:val="auto"/>
        </w:rPr>
        <w:t>1.3 Forme juridique d’entreprise</w:t>
      </w:r>
      <w:bookmarkEnd w:id="6"/>
      <w:r w:rsidR="00346786" w:rsidRPr="006342E7">
        <w:rPr>
          <w:rFonts w:ascii="Bookman Old Style" w:hAnsi="Bookman Old Style"/>
          <w:color w:val="auto"/>
        </w:rPr>
        <w:br/>
      </w:r>
    </w:p>
    <w:tbl>
      <w:tblPr>
        <w:tblStyle w:val="Grilledutableau"/>
        <w:tblW w:w="0" w:type="auto"/>
        <w:tblInd w:w="108" w:type="dxa"/>
        <w:tblLook w:val="04A0" w:firstRow="1" w:lastRow="0" w:firstColumn="1" w:lastColumn="0" w:noHBand="0" w:noVBand="1"/>
      </w:tblPr>
      <w:tblGrid>
        <w:gridCol w:w="3245"/>
        <w:gridCol w:w="3354"/>
        <w:gridCol w:w="3354"/>
      </w:tblGrid>
      <w:tr w:rsidR="00346786" w:rsidRPr="003972E4" w14:paraId="448B2082" w14:textId="77777777" w:rsidTr="00346786">
        <w:tc>
          <w:tcPr>
            <w:tcW w:w="3245" w:type="dxa"/>
          </w:tcPr>
          <w:p w14:paraId="448B207F" w14:textId="77777777" w:rsidR="00346786" w:rsidRPr="00CE4688" w:rsidRDefault="00346786" w:rsidP="00171323">
            <w:pPr>
              <w:spacing w:before="120" w:after="120" w:line="240" w:lineRule="auto"/>
              <w:rPr>
                <w:rFonts w:ascii="Bookman Old Style" w:hAnsi="Bookman Old Style"/>
                <w:sz w:val="21"/>
                <w:szCs w:val="21"/>
                <w:lang w:val="fr-CA"/>
              </w:rPr>
            </w:pPr>
            <w:r w:rsidRPr="00CE4688">
              <w:rPr>
                <w:rFonts w:ascii="Bookman Old Style" w:hAnsi="Bookman Old Style"/>
                <w:sz w:val="21"/>
                <w:szCs w:val="21"/>
                <w:lang w:val="fr-CA"/>
              </w:rPr>
              <w:t>En</w:t>
            </w:r>
            <w:r w:rsidR="003972E4" w:rsidRPr="00CE4688">
              <w:rPr>
                <w:rFonts w:ascii="Bookman Old Style" w:hAnsi="Bookman Old Style"/>
                <w:sz w:val="21"/>
                <w:szCs w:val="21"/>
                <w:lang w:val="fr-CA"/>
              </w:rPr>
              <w:t xml:space="preserve">treprise individuelle    </w:t>
            </w:r>
            <w:r w:rsidR="00CE4688">
              <w:rPr>
                <w:rFonts w:ascii="Bookman Old Style" w:hAnsi="Bookman Old Style"/>
                <w:sz w:val="21"/>
                <w:szCs w:val="21"/>
                <w:lang w:val="fr-CA"/>
              </w:rPr>
              <w:t xml:space="preserve">  </w:t>
            </w:r>
            <w:r w:rsidR="003972E4" w:rsidRPr="00CE4688">
              <w:rPr>
                <w:rFonts w:ascii="Bookman Old Style" w:hAnsi="Bookman Old Style"/>
                <w:sz w:val="21"/>
                <w:szCs w:val="21"/>
                <w:lang w:val="fr-CA"/>
              </w:rPr>
              <w:t xml:space="preserve">  </w:t>
            </w:r>
            <w:r w:rsidRPr="00CE4688">
              <w:rPr>
                <w:rFonts w:ascii="Bookman Old Style" w:hAnsi="Bookman Old Style"/>
                <w:sz w:val="21"/>
                <w:szCs w:val="21"/>
                <w:lang w:val="fr-CA"/>
              </w:rPr>
              <w:sym w:font="Symbol" w:char="F098"/>
            </w:r>
          </w:p>
        </w:tc>
        <w:tc>
          <w:tcPr>
            <w:tcW w:w="3354" w:type="dxa"/>
          </w:tcPr>
          <w:p w14:paraId="448B2080" w14:textId="77777777" w:rsidR="00346786" w:rsidRPr="00CE4688" w:rsidRDefault="00346786" w:rsidP="00171323">
            <w:pPr>
              <w:spacing w:before="120" w:after="120" w:line="240" w:lineRule="auto"/>
              <w:rPr>
                <w:rFonts w:ascii="Bookman Old Style" w:hAnsi="Bookman Old Style"/>
                <w:sz w:val="21"/>
                <w:szCs w:val="21"/>
                <w:lang w:val="fr-CA"/>
              </w:rPr>
            </w:pPr>
            <w:r w:rsidRPr="00CE4688">
              <w:rPr>
                <w:rFonts w:ascii="Bookman Old Style" w:hAnsi="Bookman Old Style"/>
                <w:sz w:val="21"/>
                <w:szCs w:val="21"/>
                <w:lang w:val="fr-CA"/>
              </w:rPr>
              <w:t>Soci</w:t>
            </w:r>
            <w:r w:rsidR="003972E4" w:rsidRPr="00CE4688">
              <w:rPr>
                <w:rFonts w:ascii="Bookman Old Style" w:hAnsi="Bookman Old Style"/>
                <w:sz w:val="21"/>
                <w:szCs w:val="21"/>
                <w:lang w:val="fr-CA"/>
              </w:rPr>
              <w:t xml:space="preserve">été en nom collectif   </w:t>
            </w:r>
            <w:r w:rsidR="00CE4688">
              <w:rPr>
                <w:rFonts w:ascii="Bookman Old Style" w:hAnsi="Bookman Old Style"/>
                <w:sz w:val="21"/>
                <w:szCs w:val="21"/>
                <w:lang w:val="fr-CA"/>
              </w:rPr>
              <w:t xml:space="preserve">  </w:t>
            </w:r>
            <w:r w:rsidR="003972E4" w:rsidRPr="00CE4688">
              <w:rPr>
                <w:rFonts w:ascii="Bookman Old Style" w:hAnsi="Bookman Old Style"/>
                <w:sz w:val="21"/>
                <w:szCs w:val="21"/>
                <w:lang w:val="fr-CA"/>
              </w:rPr>
              <w:t xml:space="preserve">   </w:t>
            </w:r>
            <w:r w:rsidRPr="00CE4688">
              <w:rPr>
                <w:rFonts w:ascii="Bookman Old Style" w:hAnsi="Bookman Old Style"/>
                <w:sz w:val="21"/>
                <w:szCs w:val="21"/>
                <w:lang w:val="fr-CA"/>
              </w:rPr>
              <w:sym w:font="Symbol" w:char="F098"/>
            </w:r>
          </w:p>
        </w:tc>
        <w:tc>
          <w:tcPr>
            <w:tcW w:w="3354" w:type="dxa"/>
          </w:tcPr>
          <w:p w14:paraId="448B2081" w14:textId="77777777" w:rsidR="00346786" w:rsidRPr="00CE4688" w:rsidRDefault="00346786" w:rsidP="00171323">
            <w:pPr>
              <w:spacing w:before="120" w:after="120" w:line="240" w:lineRule="auto"/>
              <w:rPr>
                <w:rFonts w:ascii="Bookman Old Style" w:hAnsi="Bookman Old Style"/>
                <w:sz w:val="21"/>
                <w:szCs w:val="21"/>
                <w:lang w:val="fr-CA"/>
              </w:rPr>
            </w:pPr>
            <w:r w:rsidRPr="00CE4688">
              <w:rPr>
                <w:rFonts w:ascii="Bookman Old Style" w:hAnsi="Bookman Old Style"/>
                <w:sz w:val="21"/>
                <w:szCs w:val="21"/>
                <w:lang w:val="fr-CA"/>
              </w:rPr>
              <w:t xml:space="preserve">Coopérative  </w:t>
            </w:r>
            <w:r w:rsidR="003972E4" w:rsidRPr="00CE4688">
              <w:rPr>
                <w:rFonts w:ascii="Bookman Old Style" w:hAnsi="Bookman Old Style"/>
                <w:sz w:val="21"/>
                <w:szCs w:val="21"/>
                <w:lang w:val="fr-CA"/>
              </w:rPr>
              <w:t xml:space="preserve">               </w:t>
            </w:r>
            <w:r w:rsidR="00CE4688">
              <w:rPr>
                <w:rFonts w:ascii="Bookman Old Style" w:hAnsi="Bookman Old Style"/>
                <w:sz w:val="21"/>
                <w:szCs w:val="21"/>
                <w:lang w:val="fr-CA"/>
              </w:rPr>
              <w:t xml:space="preserve">  </w:t>
            </w:r>
            <w:r w:rsidR="003972E4" w:rsidRPr="00CE4688">
              <w:rPr>
                <w:rFonts w:ascii="Bookman Old Style" w:hAnsi="Bookman Old Style"/>
                <w:sz w:val="21"/>
                <w:szCs w:val="21"/>
                <w:lang w:val="fr-CA"/>
              </w:rPr>
              <w:t xml:space="preserve">       </w:t>
            </w:r>
            <w:r w:rsidRPr="00CE4688">
              <w:rPr>
                <w:rFonts w:ascii="Bookman Old Style" w:hAnsi="Bookman Old Style"/>
                <w:sz w:val="21"/>
                <w:szCs w:val="21"/>
                <w:lang w:val="fr-CA"/>
              </w:rPr>
              <w:sym w:font="Symbol" w:char="F098"/>
            </w:r>
          </w:p>
        </w:tc>
      </w:tr>
      <w:tr w:rsidR="00346786" w:rsidRPr="003972E4" w14:paraId="448B2086" w14:textId="77777777" w:rsidTr="00346786">
        <w:tc>
          <w:tcPr>
            <w:tcW w:w="3245" w:type="dxa"/>
          </w:tcPr>
          <w:p w14:paraId="448B2083" w14:textId="77777777" w:rsidR="00346786" w:rsidRPr="00CE4688" w:rsidRDefault="00346786" w:rsidP="00171323">
            <w:pPr>
              <w:spacing w:before="120" w:after="120" w:line="240" w:lineRule="auto"/>
              <w:rPr>
                <w:rFonts w:ascii="Bookman Old Style" w:hAnsi="Bookman Old Style"/>
                <w:sz w:val="21"/>
                <w:szCs w:val="21"/>
                <w:lang w:val="fr-CA"/>
              </w:rPr>
            </w:pPr>
            <w:r w:rsidRPr="00CE4688">
              <w:rPr>
                <w:rFonts w:ascii="Bookman Old Style" w:hAnsi="Bookman Old Style"/>
                <w:sz w:val="21"/>
                <w:szCs w:val="21"/>
                <w:lang w:val="fr-CA"/>
              </w:rPr>
              <w:t>Soci</w:t>
            </w:r>
            <w:r w:rsidR="003972E4" w:rsidRPr="00CE4688">
              <w:rPr>
                <w:rFonts w:ascii="Bookman Old Style" w:hAnsi="Bookman Old Style"/>
                <w:sz w:val="21"/>
                <w:szCs w:val="21"/>
                <w:lang w:val="fr-CA"/>
              </w:rPr>
              <w:t xml:space="preserve">été par actions          </w:t>
            </w:r>
            <w:r w:rsidR="00CE4688">
              <w:rPr>
                <w:rFonts w:ascii="Bookman Old Style" w:hAnsi="Bookman Old Style"/>
                <w:sz w:val="21"/>
                <w:szCs w:val="21"/>
                <w:lang w:val="fr-CA"/>
              </w:rPr>
              <w:t xml:space="preserve">  </w:t>
            </w:r>
            <w:r w:rsidR="003972E4" w:rsidRPr="00CE4688">
              <w:rPr>
                <w:rFonts w:ascii="Bookman Old Style" w:hAnsi="Bookman Old Style"/>
                <w:sz w:val="21"/>
                <w:szCs w:val="21"/>
                <w:lang w:val="fr-CA"/>
              </w:rPr>
              <w:t xml:space="preserve">  </w:t>
            </w:r>
            <w:r w:rsidRPr="00CE4688">
              <w:rPr>
                <w:rFonts w:ascii="Bookman Old Style" w:hAnsi="Bookman Old Style"/>
                <w:sz w:val="21"/>
                <w:szCs w:val="21"/>
                <w:lang w:val="fr-CA"/>
              </w:rPr>
              <w:sym w:font="Symbol" w:char="F098"/>
            </w:r>
          </w:p>
        </w:tc>
        <w:tc>
          <w:tcPr>
            <w:tcW w:w="3354" w:type="dxa"/>
          </w:tcPr>
          <w:p w14:paraId="448B2084" w14:textId="77777777" w:rsidR="00346786" w:rsidRPr="00CE4688" w:rsidRDefault="00346786" w:rsidP="00171323">
            <w:pPr>
              <w:spacing w:before="120" w:after="120" w:line="240" w:lineRule="auto"/>
              <w:rPr>
                <w:rFonts w:ascii="Bookman Old Style" w:hAnsi="Bookman Old Style"/>
                <w:sz w:val="21"/>
                <w:szCs w:val="21"/>
                <w:lang w:val="fr-CA"/>
              </w:rPr>
            </w:pPr>
            <w:r w:rsidRPr="00CE4688">
              <w:rPr>
                <w:rFonts w:ascii="Bookman Old Style" w:hAnsi="Bookman Old Style"/>
                <w:sz w:val="21"/>
                <w:szCs w:val="21"/>
                <w:lang w:val="fr-CA"/>
              </w:rPr>
              <w:t xml:space="preserve">OBNL (économie </w:t>
            </w:r>
            <w:proofErr w:type="gramStart"/>
            <w:r w:rsidRPr="00CE4688">
              <w:rPr>
                <w:rFonts w:ascii="Bookman Old Style" w:hAnsi="Bookman Old Style"/>
                <w:sz w:val="21"/>
                <w:szCs w:val="21"/>
                <w:lang w:val="fr-CA"/>
              </w:rPr>
              <w:t>socia</w:t>
            </w:r>
            <w:r w:rsidR="003972E4" w:rsidRPr="00CE4688">
              <w:rPr>
                <w:rFonts w:ascii="Bookman Old Style" w:hAnsi="Bookman Old Style"/>
                <w:sz w:val="21"/>
                <w:szCs w:val="21"/>
                <w:lang w:val="fr-CA"/>
              </w:rPr>
              <w:t xml:space="preserve">le)  </w:t>
            </w:r>
            <w:r w:rsidR="00CE4688">
              <w:rPr>
                <w:rFonts w:ascii="Bookman Old Style" w:hAnsi="Bookman Old Style"/>
                <w:sz w:val="21"/>
                <w:szCs w:val="21"/>
                <w:lang w:val="fr-CA"/>
              </w:rPr>
              <w:t xml:space="preserve"> </w:t>
            </w:r>
            <w:proofErr w:type="gramEnd"/>
            <w:r w:rsidR="00CE4688">
              <w:rPr>
                <w:rFonts w:ascii="Bookman Old Style" w:hAnsi="Bookman Old Style"/>
                <w:sz w:val="21"/>
                <w:szCs w:val="21"/>
                <w:lang w:val="fr-CA"/>
              </w:rPr>
              <w:t xml:space="preserve"> </w:t>
            </w:r>
            <w:r w:rsidR="003972E4" w:rsidRPr="00CE4688">
              <w:rPr>
                <w:rFonts w:ascii="Bookman Old Style" w:hAnsi="Bookman Old Style"/>
                <w:sz w:val="21"/>
                <w:szCs w:val="21"/>
                <w:lang w:val="fr-CA"/>
              </w:rPr>
              <w:t xml:space="preserve">   </w:t>
            </w:r>
            <w:r w:rsidRPr="00CE4688">
              <w:rPr>
                <w:rFonts w:ascii="Bookman Old Style" w:hAnsi="Bookman Old Style"/>
                <w:sz w:val="21"/>
                <w:szCs w:val="21"/>
                <w:lang w:val="fr-CA"/>
              </w:rPr>
              <w:sym w:font="Symbol" w:char="F098"/>
            </w:r>
          </w:p>
        </w:tc>
        <w:tc>
          <w:tcPr>
            <w:tcW w:w="3354" w:type="dxa"/>
          </w:tcPr>
          <w:p w14:paraId="448B2085" w14:textId="77777777" w:rsidR="00346786" w:rsidRPr="00CE4688" w:rsidRDefault="00346786" w:rsidP="00171323">
            <w:pPr>
              <w:spacing w:before="120" w:after="120" w:line="240" w:lineRule="auto"/>
              <w:rPr>
                <w:rFonts w:ascii="Bookman Old Style" w:hAnsi="Bookman Old Style"/>
                <w:sz w:val="21"/>
                <w:szCs w:val="21"/>
                <w:lang w:val="fr-CA"/>
              </w:rPr>
            </w:pPr>
          </w:p>
        </w:tc>
      </w:tr>
    </w:tbl>
    <w:p w14:paraId="448B2087" w14:textId="77777777" w:rsidR="00F6646C" w:rsidRPr="006342E7" w:rsidRDefault="00F6646C" w:rsidP="00A658CB">
      <w:pPr>
        <w:pStyle w:val="Titre1"/>
        <w:rPr>
          <w:rFonts w:ascii="Bookman Old Style" w:hAnsi="Bookman Old Style"/>
          <w:color w:val="auto"/>
          <w:lang w:val="fr-CA"/>
        </w:rPr>
      </w:pPr>
      <w:bookmarkStart w:id="9" w:name="_Toc26881668"/>
      <w:r w:rsidRPr="006342E7">
        <w:rPr>
          <w:rFonts w:ascii="Bookman Old Style" w:hAnsi="Bookman Old Style"/>
          <w:color w:val="auto"/>
          <w:lang w:val="fr-CA"/>
        </w:rPr>
        <w:t>1.4 Mission, vision, valeurs</w:t>
      </w:r>
      <w:bookmarkEnd w:id="9"/>
    </w:p>
    <w:p w14:paraId="448B2088" w14:textId="77777777" w:rsidR="00F6646C" w:rsidRPr="00F6646C" w:rsidRDefault="00F6646C" w:rsidP="00F6646C">
      <w:pPr>
        <w:jc w:val="both"/>
        <w:rPr>
          <w:rFonts w:ascii="Bookman Old Style" w:hAnsi="Bookman Old Style"/>
          <w:sz w:val="21"/>
          <w:szCs w:val="21"/>
          <w:lang w:val="fr-CA"/>
        </w:rPr>
      </w:pPr>
      <w:r w:rsidRPr="00F6646C">
        <w:rPr>
          <w:rFonts w:ascii="Bookman Old Style" w:hAnsi="Bookman Old Style"/>
          <w:sz w:val="21"/>
          <w:szCs w:val="21"/>
          <w:lang w:val="fr-CA"/>
        </w:rPr>
        <w:t>Un trio gagnant pour les entreprises qui veulent se démarquer.</w:t>
      </w:r>
    </w:p>
    <w:p w14:paraId="448B2089" w14:textId="77777777" w:rsidR="00F6646C" w:rsidRPr="00F6646C" w:rsidRDefault="00F6646C" w:rsidP="00F6646C">
      <w:pPr>
        <w:jc w:val="both"/>
        <w:rPr>
          <w:rFonts w:ascii="Bookman Old Style" w:hAnsi="Bookman Old Style"/>
          <w:sz w:val="21"/>
          <w:szCs w:val="21"/>
          <w:lang w:val="fr-CA"/>
        </w:rPr>
      </w:pPr>
      <w:r w:rsidRPr="00F6646C">
        <w:rPr>
          <w:rFonts w:ascii="Bookman Old Style" w:hAnsi="Bookman Old Style"/>
          <w:sz w:val="21"/>
          <w:szCs w:val="21"/>
          <w:lang w:val="fr-CA"/>
        </w:rPr>
        <w:t xml:space="preserve">La </w:t>
      </w:r>
      <w:r w:rsidRPr="00F6646C">
        <w:rPr>
          <w:rFonts w:ascii="Bookman Old Style" w:hAnsi="Bookman Old Style"/>
          <w:b/>
          <w:sz w:val="21"/>
          <w:szCs w:val="21"/>
          <w:lang w:val="fr-CA"/>
        </w:rPr>
        <w:t xml:space="preserve">mission </w:t>
      </w:r>
      <w:r w:rsidRPr="00F6646C">
        <w:rPr>
          <w:rFonts w:ascii="Bookman Old Style" w:hAnsi="Bookman Old Style"/>
          <w:sz w:val="21"/>
          <w:szCs w:val="21"/>
          <w:lang w:val="fr-CA"/>
        </w:rPr>
        <w:t xml:space="preserve">d’entreprise est un court texte définissant la raison d’être de l’entreprise ou ses objectifs fondamentaux. En d’autres termes, ce qu’elle fait et comment elle le fait. </w:t>
      </w:r>
    </w:p>
    <w:p w14:paraId="448B208A" w14:textId="77777777" w:rsidR="00F6646C" w:rsidRPr="00F6646C" w:rsidRDefault="00F6646C" w:rsidP="00F6646C">
      <w:pPr>
        <w:jc w:val="both"/>
        <w:rPr>
          <w:rFonts w:ascii="Bookman Old Style" w:hAnsi="Bookman Old Style"/>
          <w:sz w:val="21"/>
          <w:szCs w:val="21"/>
          <w:lang w:val="fr-CA"/>
        </w:rPr>
      </w:pPr>
      <w:r w:rsidRPr="00F6646C">
        <w:rPr>
          <w:rFonts w:ascii="Bookman Old Style" w:hAnsi="Bookman Old Style"/>
          <w:sz w:val="21"/>
          <w:szCs w:val="21"/>
          <w:lang w:val="fr-CA"/>
        </w:rPr>
        <w:t xml:space="preserve">La </w:t>
      </w:r>
      <w:r w:rsidRPr="00F6646C">
        <w:rPr>
          <w:rFonts w:ascii="Bookman Old Style" w:hAnsi="Bookman Old Style"/>
          <w:b/>
          <w:sz w:val="21"/>
          <w:szCs w:val="21"/>
          <w:lang w:val="fr-CA"/>
        </w:rPr>
        <w:t xml:space="preserve">vision </w:t>
      </w:r>
      <w:r w:rsidRPr="00F6646C">
        <w:rPr>
          <w:rFonts w:ascii="Bookman Old Style" w:hAnsi="Bookman Old Style"/>
          <w:sz w:val="21"/>
          <w:szCs w:val="21"/>
          <w:lang w:val="fr-CA"/>
        </w:rPr>
        <w:t xml:space="preserve">d’entreprise est aussi un énoncé concis et précis. Elle présente une projection dans l’avenir de la mission; ce que l’entreprise veut devenir et la cible qu’elle veut atteindre. Les valeurs d’entreprise sont le résultat de l’histoire de l’entreprise et fondent son identité, sa culture. </w:t>
      </w:r>
    </w:p>
    <w:p w14:paraId="448B208B" w14:textId="77777777" w:rsidR="00F6646C" w:rsidRDefault="00F6646C" w:rsidP="00F6646C">
      <w:pPr>
        <w:jc w:val="both"/>
        <w:rPr>
          <w:rFonts w:ascii="Bookman Old Style" w:hAnsi="Bookman Old Style"/>
          <w:sz w:val="21"/>
          <w:szCs w:val="21"/>
          <w:lang w:val="fr-CA"/>
        </w:rPr>
      </w:pPr>
      <w:r w:rsidRPr="00F6646C">
        <w:rPr>
          <w:rFonts w:ascii="Bookman Old Style" w:hAnsi="Bookman Old Style"/>
          <w:sz w:val="21"/>
          <w:szCs w:val="21"/>
          <w:lang w:val="fr-CA"/>
        </w:rPr>
        <w:t xml:space="preserve">Les </w:t>
      </w:r>
      <w:r w:rsidRPr="00F6646C">
        <w:rPr>
          <w:rFonts w:ascii="Bookman Old Style" w:hAnsi="Bookman Old Style"/>
          <w:b/>
          <w:sz w:val="21"/>
          <w:szCs w:val="21"/>
          <w:lang w:val="fr-CA"/>
        </w:rPr>
        <w:t>valeurs</w:t>
      </w:r>
      <w:r w:rsidRPr="00F6646C">
        <w:rPr>
          <w:rFonts w:ascii="Bookman Old Style" w:hAnsi="Bookman Old Style"/>
          <w:sz w:val="21"/>
          <w:szCs w:val="21"/>
          <w:lang w:val="fr-CA"/>
        </w:rPr>
        <w:t xml:space="preserve"> promues par l’entreprise peuvent cependant évoluer afin de tendre vers la vision établie.</w:t>
      </w:r>
    </w:p>
    <w:p w14:paraId="448B208C" w14:textId="77777777" w:rsidR="006342E7" w:rsidRDefault="006342E7" w:rsidP="00F6646C">
      <w:pPr>
        <w:jc w:val="both"/>
        <w:rPr>
          <w:rFonts w:ascii="Bookman Old Style" w:hAnsi="Bookman Old Style"/>
          <w:sz w:val="21"/>
          <w:szCs w:val="21"/>
          <w:lang w:val="fr-CA"/>
        </w:rPr>
      </w:pPr>
    </w:p>
    <w:p w14:paraId="448B208D" w14:textId="77777777" w:rsidR="006342E7" w:rsidRDefault="006342E7" w:rsidP="00F6646C">
      <w:pPr>
        <w:jc w:val="both"/>
        <w:rPr>
          <w:rFonts w:ascii="Bookman Old Style" w:hAnsi="Bookman Old Style"/>
          <w:sz w:val="21"/>
          <w:szCs w:val="21"/>
          <w:lang w:val="fr-CA"/>
        </w:rPr>
      </w:pPr>
    </w:p>
    <w:p w14:paraId="448B208E" w14:textId="77777777" w:rsidR="006342E7" w:rsidRPr="00F6646C" w:rsidRDefault="006342E7" w:rsidP="00F6646C">
      <w:pPr>
        <w:jc w:val="both"/>
        <w:rPr>
          <w:rFonts w:ascii="Bookman Old Style" w:hAnsi="Bookman Old Style"/>
          <w:sz w:val="21"/>
          <w:szCs w:val="21"/>
          <w:lang w:val="fr-CA"/>
        </w:rPr>
      </w:pPr>
    </w:p>
    <w:p w14:paraId="448B208F" w14:textId="77777777" w:rsidR="004F31CF" w:rsidRPr="006342E7" w:rsidRDefault="00B377E6" w:rsidP="00A658CB">
      <w:pPr>
        <w:pStyle w:val="Titre1"/>
        <w:rPr>
          <w:rFonts w:ascii="Bookman Old Style" w:hAnsi="Bookman Old Style"/>
          <w:color w:val="auto"/>
          <w:sz w:val="28"/>
          <w:szCs w:val="28"/>
          <w:lang w:val="fr-CA"/>
        </w:rPr>
      </w:pPr>
      <w:bookmarkStart w:id="10" w:name="_Toc26881669"/>
      <w:r w:rsidRPr="006342E7">
        <w:rPr>
          <w:rFonts w:ascii="Bookman Old Style" w:hAnsi="Bookman Old Style"/>
          <w:color w:val="auto"/>
          <w:sz w:val="28"/>
          <w:szCs w:val="28"/>
          <w:lang w:val="fr-CA"/>
        </w:rPr>
        <w:lastRenderedPageBreak/>
        <w:t xml:space="preserve">2. </w:t>
      </w:r>
      <w:r w:rsidR="0009144F" w:rsidRPr="006342E7">
        <w:rPr>
          <w:rFonts w:ascii="Bookman Old Style" w:hAnsi="Bookman Old Style"/>
          <w:color w:val="auto"/>
          <w:sz w:val="28"/>
          <w:szCs w:val="28"/>
          <w:lang w:val="fr-CA"/>
        </w:rPr>
        <w:t>LES PROMOTEURS</w:t>
      </w:r>
      <w:bookmarkEnd w:id="7"/>
      <w:bookmarkEnd w:id="8"/>
      <w:bookmarkEnd w:id="10"/>
      <w:r w:rsidR="004F31CF" w:rsidRPr="006342E7">
        <w:rPr>
          <w:rFonts w:ascii="Bookman Old Style" w:eastAsia="Georgia" w:hAnsi="Bookman Old Style"/>
          <w:color w:val="auto"/>
          <w:sz w:val="28"/>
          <w:szCs w:val="28"/>
          <w:lang w:val="fr-CA"/>
        </w:rPr>
        <w:t xml:space="preserve"> </w:t>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p>
    <w:p w14:paraId="448B2090" w14:textId="77777777" w:rsidR="004F31CF" w:rsidRPr="006342E7" w:rsidRDefault="00B377E6" w:rsidP="00EC6EF6">
      <w:pPr>
        <w:pStyle w:val="Titre2"/>
        <w:rPr>
          <w:rFonts w:ascii="Bookman Old Style" w:hAnsi="Bookman Old Style"/>
          <w:color w:val="auto"/>
        </w:rPr>
      </w:pPr>
      <w:bookmarkStart w:id="11" w:name="_Toc390094446"/>
      <w:bookmarkStart w:id="12" w:name="_Toc390094524"/>
      <w:bookmarkStart w:id="13" w:name="_Toc390246745"/>
      <w:bookmarkStart w:id="14" w:name="_Toc390354643"/>
      <w:bookmarkStart w:id="15" w:name="_Toc390417335"/>
      <w:bookmarkStart w:id="16" w:name="_Toc390418428"/>
      <w:bookmarkStart w:id="17" w:name="_Toc390418645"/>
      <w:bookmarkStart w:id="18" w:name="_Toc390425129"/>
      <w:bookmarkStart w:id="19" w:name="_Toc390766715"/>
      <w:bookmarkStart w:id="20" w:name="_Toc390766819"/>
      <w:bookmarkStart w:id="21" w:name="_Toc390875158"/>
      <w:bookmarkStart w:id="22" w:name="_Toc389828456"/>
      <w:bookmarkStart w:id="23" w:name="_Toc390951472"/>
      <w:bookmarkStart w:id="24" w:name="_Toc390951602"/>
      <w:bookmarkStart w:id="25" w:name="_Toc26881670"/>
      <w:bookmarkEnd w:id="11"/>
      <w:bookmarkEnd w:id="12"/>
      <w:bookmarkEnd w:id="13"/>
      <w:bookmarkEnd w:id="14"/>
      <w:bookmarkEnd w:id="15"/>
      <w:bookmarkEnd w:id="16"/>
      <w:bookmarkEnd w:id="17"/>
      <w:bookmarkEnd w:id="18"/>
      <w:bookmarkEnd w:id="19"/>
      <w:bookmarkEnd w:id="20"/>
      <w:bookmarkEnd w:id="21"/>
      <w:r w:rsidRPr="006342E7">
        <w:rPr>
          <w:rFonts w:ascii="Bookman Old Style" w:hAnsi="Bookman Old Style"/>
          <w:color w:val="auto"/>
        </w:rPr>
        <w:t xml:space="preserve">2.1 </w:t>
      </w:r>
      <w:r w:rsidR="003B144B" w:rsidRPr="006342E7">
        <w:rPr>
          <w:rFonts w:ascii="Bookman Old Style" w:hAnsi="Bookman Old Style"/>
          <w:color w:val="auto"/>
        </w:rPr>
        <w:t>Identification</w:t>
      </w:r>
      <w:bookmarkEnd w:id="22"/>
      <w:bookmarkEnd w:id="23"/>
      <w:bookmarkEnd w:id="24"/>
      <w:r w:rsidR="00441FB0" w:rsidRPr="006342E7">
        <w:rPr>
          <w:rFonts w:ascii="Bookman Old Style" w:hAnsi="Bookman Old Style"/>
          <w:color w:val="auto"/>
        </w:rPr>
        <w:t xml:space="preserve"> des promoteurs</w:t>
      </w:r>
      <w:bookmarkEnd w:id="25"/>
    </w:p>
    <w:p w14:paraId="448B2091" w14:textId="77777777" w:rsidR="007F7C2A" w:rsidRPr="00CE4688" w:rsidRDefault="007F7C2A" w:rsidP="007F7C2A">
      <w:pPr>
        <w:jc w:val="both"/>
        <w:rPr>
          <w:rFonts w:ascii="Bookman Old Style" w:hAnsi="Bookman Old Style"/>
          <w:sz w:val="21"/>
          <w:szCs w:val="21"/>
          <w:lang w:val="fr-CA"/>
        </w:rPr>
      </w:pPr>
      <w:r w:rsidRPr="00CE4688">
        <w:rPr>
          <w:rFonts w:ascii="Bookman Old Style" w:hAnsi="Bookman Old Style"/>
          <w:sz w:val="21"/>
          <w:szCs w:val="21"/>
          <w:lang w:val="fr-CA"/>
        </w:rPr>
        <w:t xml:space="preserve">Copiez et remplissez le tableau pour chaque membre de l’équipe de promoteurs.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6777"/>
      </w:tblGrid>
      <w:tr w:rsidR="007F7C2A" w:rsidRPr="003972E4" w14:paraId="448B2094" w14:textId="77777777" w:rsidTr="006342E7">
        <w:tc>
          <w:tcPr>
            <w:tcW w:w="3146" w:type="dxa"/>
            <w:shd w:val="clear" w:color="auto" w:fill="92D050"/>
          </w:tcPr>
          <w:p w14:paraId="448B2092" w14:textId="77777777" w:rsidR="007F7C2A" w:rsidRPr="003972E4" w:rsidRDefault="007F7C2A" w:rsidP="00353119">
            <w:pPr>
              <w:spacing w:before="120" w:after="120" w:line="240" w:lineRule="auto"/>
              <w:jc w:val="center"/>
              <w:rPr>
                <w:rFonts w:ascii="Bookman Old Style" w:hAnsi="Bookman Old Style"/>
                <w:b/>
                <w:lang w:val="fr-CA"/>
              </w:rPr>
            </w:pPr>
          </w:p>
        </w:tc>
        <w:tc>
          <w:tcPr>
            <w:tcW w:w="6777" w:type="dxa"/>
            <w:shd w:val="clear" w:color="auto" w:fill="92D050"/>
          </w:tcPr>
          <w:p w14:paraId="448B2093" w14:textId="77777777" w:rsidR="007F7C2A" w:rsidRPr="00CE4688" w:rsidRDefault="007F7C2A" w:rsidP="00353119">
            <w:pPr>
              <w:spacing w:before="120" w:after="120" w:line="240" w:lineRule="auto"/>
              <w:jc w:val="center"/>
              <w:rPr>
                <w:rFonts w:ascii="Bookman Old Style" w:hAnsi="Bookman Old Style"/>
                <w:b/>
                <w:sz w:val="21"/>
                <w:szCs w:val="21"/>
              </w:rPr>
            </w:pPr>
            <w:proofErr w:type="spellStart"/>
            <w:r w:rsidRPr="00CE4688">
              <w:rPr>
                <w:rFonts w:ascii="Bookman Old Style" w:hAnsi="Bookman Old Style"/>
                <w:b/>
                <w:sz w:val="21"/>
                <w:szCs w:val="21"/>
              </w:rPr>
              <w:t>Promoteur</w:t>
            </w:r>
            <w:proofErr w:type="spellEnd"/>
            <w:r w:rsidRPr="00CE4688">
              <w:rPr>
                <w:rFonts w:ascii="Bookman Old Style" w:hAnsi="Bookman Old Style"/>
                <w:b/>
                <w:sz w:val="21"/>
                <w:szCs w:val="21"/>
              </w:rPr>
              <w:t xml:space="preserve"> #1</w:t>
            </w:r>
            <w:r w:rsidR="008153F4" w:rsidRPr="00CE4688">
              <w:rPr>
                <w:rFonts w:ascii="Bookman Old Style" w:hAnsi="Bookman Old Style"/>
                <w:b/>
                <w:sz w:val="21"/>
                <w:szCs w:val="21"/>
              </w:rPr>
              <w:t xml:space="preserve"> (Nom, </w:t>
            </w:r>
            <w:proofErr w:type="spellStart"/>
            <w:r w:rsidR="008153F4" w:rsidRPr="00CE4688">
              <w:rPr>
                <w:rFonts w:ascii="Bookman Old Style" w:hAnsi="Bookman Old Style"/>
                <w:b/>
                <w:sz w:val="21"/>
                <w:szCs w:val="21"/>
              </w:rPr>
              <w:t>Prénom</w:t>
            </w:r>
            <w:proofErr w:type="spellEnd"/>
            <w:r w:rsidR="008153F4" w:rsidRPr="00CE4688">
              <w:rPr>
                <w:rFonts w:ascii="Bookman Old Style" w:hAnsi="Bookman Old Style"/>
                <w:b/>
                <w:sz w:val="21"/>
                <w:szCs w:val="21"/>
              </w:rPr>
              <w:t>)</w:t>
            </w:r>
          </w:p>
        </w:tc>
      </w:tr>
      <w:tr w:rsidR="007F7C2A" w:rsidRPr="003972E4" w14:paraId="448B2097" w14:textId="77777777" w:rsidTr="007F7C2A">
        <w:tc>
          <w:tcPr>
            <w:tcW w:w="3146" w:type="dxa"/>
          </w:tcPr>
          <w:p w14:paraId="448B2095" w14:textId="77777777" w:rsidR="007F7C2A" w:rsidRPr="00CE4688" w:rsidRDefault="007F7C2A" w:rsidP="00B377E6">
            <w:pPr>
              <w:spacing w:before="0" w:after="120" w:line="240" w:lineRule="auto"/>
              <w:rPr>
                <w:rFonts w:ascii="Bookman Old Style" w:hAnsi="Bookman Old Style"/>
                <w:sz w:val="21"/>
                <w:szCs w:val="21"/>
              </w:rPr>
            </w:pPr>
            <w:r w:rsidRPr="00CE4688">
              <w:rPr>
                <w:rFonts w:ascii="Bookman Old Style" w:hAnsi="Bookman Old Style"/>
                <w:sz w:val="21"/>
                <w:szCs w:val="21"/>
              </w:rPr>
              <w:t>Date de naissance</w:t>
            </w:r>
            <w:r w:rsidR="00CE4688" w:rsidRPr="00CE4688">
              <w:rPr>
                <w:rFonts w:ascii="Bookman Old Style" w:hAnsi="Bookman Old Style"/>
                <w:sz w:val="21"/>
                <w:szCs w:val="21"/>
              </w:rPr>
              <w:t xml:space="preserve"> :</w:t>
            </w:r>
          </w:p>
        </w:tc>
        <w:tc>
          <w:tcPr>
            <w:tcW w:w="6777" w:type="dxa"/>
          </w:tcPr>
          <w:p w14:paraId="448B2096" w14:textId="77777777" w:rsidR="007F7C2A" w:rsidRPr="00CE4688" w:rsidRDefault="007F7C2A" w:rsidP="00B377E6">
            <w:pPr>
              <w:spacing w:before="0" w:after="120" w:line="240" w:lineRule="auto"/>
              <w:rPr>
                <w:rFonts w:ascii="Bookman Old Style" w:hAnsi="Bookman Old Style"/>
                <w:sz w:val="21"/>
                <w:szCs w:val="21"/>
              </w:rPr>
            </w:pPr>
          </w:p>
        </w:tc>
      </w:tr>
      <w:tr w:rsidR="007F7C2A" w:rsidRPr="003972E4" w14:paraId="448B209A" w14:textId="77777777" w:rsidTr="007F7C2A">
        <w:tc>
          <w:tcPr>
            <w:tcW w:w="3146" w:type="dxa"/>
            <w:tcBorders>
              <w:bottom w:val="single" w:sz="4" w:space="0" w:color="000000"/>
            </w:tcBorders>
          </w:tcPr>
          <w:p w14:paraId="448B2098" w14:textId="77777777" w:rsidR="007F7C2A" w:rsidRPr="00CE4688" w:rsidRDefault="007F7C2A" w:rsidP="00B377E6">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Adresse</w:t>
            </w:r>
            <w:proofErr w:type="spellEnd"/>
            <w:r w:rsidR="00CE4688" w:rsidRPr="00CE4688">
              <w:rPr>
                <w:rFonts w:ascii="Bookman Old Style" w:hAnsi="Bookman Old Style"/>
                <w:sz w:val="21"/>
                <w:szCs w:val="21"/>
              </w:rPr>
              <w:t xml:space="preserve"> :</w:t>
            </w:r>
          </w:p>
        </w:tc>
        <w:tc>
          <w:tcPr>
            <w:tcW w:w="6777" w:type="dxa"/>
            <w:tcBorders>
              <w:bottom w:val="single" w:sz="4" w:space="0" w:color="000000"/>
            </w:tcBorders>
          </w:tcPr>
          <w:p w14:paraId="448B2099" w14:textId="77777777" w:rsidR="007F7C2A" w:rsidRPr="00CE4688" w:rsidRDefault="007F7C2A" w:rsidP="00B377E6">
            <w:pPr>
              <w:spacing w:before="0" w:after="120" w:line="240" w:lineRule="auto"/>
              <w:rPr>
                <w:rFonts w:ascii="Bookman Old Style" w:hAnsi="Bookman Old Style"/>
                <w:sz w:val="21"/>
                <w:szCs w:val="21"/>
              </w:rPr>
            </w:pPr>
          </w:p>
        </w:tc>
      </w:tr>
      <w:tr w:rsidR="007F7C2A" w:rsidRPr="003972E4" w14:paraId="448B209D" w14:textId="77777777" w:rsidTr="007F7C2A">
        <w:tc>
          <w:tcPr>
            <w:tcW w:w="3146" w:type="dxa"/>
          </w:tcPr>
          <w:p w14:paraId="448B209B" w14:textId="77777777" w:rsidR="007F7C2A" w:rsidRPr="00CE4688" w:rsidRDefault="007F7C2A" w:rsidP="007C0F74">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Numéro</w:t>
            </w:r>
            <w:proofErr w:type="spellEnd"/>
            <w:r w:rsidRPr="00CE4688">
              <w:rPr>
                <w:rFonts w:ascii="Bookman Old Style" w:hAnsi="Bookman Old Style"/>
                <w:sz w:val="21"/>
                <w:szCs w:val="21"/>
              </w:rPr>
              <w:t xml:space="preserve"> </w:t>
            </w:r>
            <w:r w:rsidR="007C0F74" w:rsidRPr="00CE4688">
              <w:rPr>
                <w:rFonts w:ascii="Bookman Old Style" w:hAnsi="Bookman Old Style"/>
                <w:sz w:val="21"/>
                <w:szCs w:val="21"/>
              </w:rPr>
              <w:t xml:space="preserve">de </w:t>
            </w:r>
            <w:proofErr w:type="spellStart"/>
            <w:r w:rsidR="00CE4688" w:rsidRPr="00CE4688">
              <w:rPr>
                <w:rFonts w:ascii="Bookman Old Style" w:hAnsi="Bookman Old Style"/>
                <w:sz w:val="21"/>
                <w:szCs w:val="21"/>
              </w:rPr>
              <w:t>téléphone</w:t>
            </w:r>
            <w:proofErr w:type="spellEnd"/>
            <w:r w:rsidR="00CE4688" w:rsidRPr="00CE4688">
              <w:rPr>
                <w:rFonts w:ascii="Bookman Old Style" w:hAnsi="Bookman Old Style"/>
                <w:sz w:val="21"/>
                <w:szCs w:val="21"/>
              </w:rPr>
              <w:t xml:space="preserve"> :</w:t>
            </w:r>
          </w:p>
        </w:tc>
        <w:tc>
          <w:tcPr>
            <w:tcW w:w="6777" w:type="dxa"/>
          </w:tcPr>
          <w:p w14:paraId="448B209C" w14:textId="77777777" w:rsidR="007F7C2A" w:rsidRPr="00CE4688" w:rsidRDefault="007F7C2A" w:rsidP="00B377E6">
            <w:pPr>
              <w:spacing w:before="0" w:after="120" w:line="240" w:lineRule="auto"/>
              <w:rPr>
                <w:rFonts w:ascii="Bookman Old Style" w:hAnsi="Bookman Old Style"/>
                <w:sz w:val="21"/>
                <w:szCs w:val="21"/>
              </w:rPr>
            </w:pPr>
          </w:p>
        </w:tc>
      </w:tr>
      <w:tr w:rsidR="007F7C2A" w:rsidRPr="003972E4" w14:paraId="448B20A0" w14:textId="77777777" w:rsidTr="007F7C2A">
        <w:tc>
          <w:tcPr>
            <w:tcW w:w="3146" w:type="dxa"/>
          </w:tcPr>
          <w:p w14:paraId="448B209E" w14:textId="77777777" w:rsidR="007F7C2A" w:rsidRPr="00CE4688" w:rsidRDefault="008153F4" w:rsidP="00B377E6">
            <w:pPr>
              <w:spacing w:before="0" w:after="120" w:line="240" w:lineRule="auto"/>
              <w:rPr>
                <w:rFonts w:ascii="Bookman Old Style" w:hAnsi="Bookman Old Style"/>
                <w:sz w:val="21"/>
                <w:szCs w:val="21"/>
              </w:rPr>
            </w:pPr>
            <w:proofErr w:type="spellStart"/>
            <w:r w:rsidRPr="00CE4688">
              <w:rPr>
                <w:rFonts w:ascii="Bookman Old Style" w:hAnsi="Bookman Old Style"/>
                <w:sz w:val="21"/>
                <w:szCs w:val="21"/>
              </w:rPr>
              <w:t>Courrier</w:t>
            </w:r>
            <w:proofErr w:type="spellEnd"/>
            <w:r w:rsidRPr="00CE4688">
              <w:rPr>
                <w:rFonts w:ascii="Bookman Old Style" w:hAnsi="Bookman Old Style"/>
                <w:sz w:val="21"/>
                <w:szCs w:val="21"/>
              </w:rPr>
              <w:t xml:space="preserve"> </w:t>
            </w:r>
            <w:proofErr w:type="spellStart"/>
            <w:r w:rsidRPr="00CE4688">
              <w:rPr>
                <w:rFonts w:ascii="Bookman Old Style" w:hAnsi="Bookman Old Style"/>
                <w:sz w:val="21"/>
                <w:szCs w:val="21"/>
              </w:rPr>
              <w:t>électronique</w:t>
            </w:r>
            <w:proofErr w:type="spellEnd"/>
            <w:r w:rsidR="00CE4688" w:rsidRPr="00CE4688">
              <w:rPr>
                <w:rFonts w:ascii="Bookman Old Style" w:hAnsi="Bookman Old Style"/>
                <w:sz w:val="21"/>
                <w:szCs w:val="21"/>
              </w:rPr>
              <w:t xml:space="preserve"> :</w:t>
            </w:r>
          </w:p>
        </w:tc>
        <w:tc>
          <w:tcPr>
            <w:tcW w:w="6777" w:type="dxa"/>
          </w:tcPr>
          <w:p w14:paraId="448B209F" w14:textId="77777777" w:rsidR="007F7C2A" w:rsidRPr="00CE4688" w:rsidRDefault="007F7C2A" w:rsidP="00B377E6">
            <w:pPr>
              <w:spacing w:before="0" w:after="120" w:line="240" w:lineRule="auto"/>
              <w:rPr>
                <w:rFonts w:ascii="Bookman Old Style" w:hAnsi="Bookman Old Style"/>
                <w:sz w:val="21"/>
                <w:szCs w:val="21"/>
              </w:rPr>
            </w:pPr>
          </w:p>
        </w:tc>
      </w:tr>
      <w:tr w:rsidR="007F7C2A" w:rsidRPr="003972E4" w14:paraId="448B20A3" w14:textId="77777777" w:rsidTr="007F7C2A">
        <w:tc>
          <w:tcPr>
            <w:tcW w:w="3146" w:type="dxa"/>
          </w:tcPr>
          <w:p w14:paraId="448B20A1" w14:textId="77777777" w:rsidR="007F7C2A" w:rsidRPr="00CE4688" w:rsidRDefault="007F7C2A" w:rsidP="00B377E6">
            <w:pPr>
              <w:spacing w:before="0" w:after="120" w:line="240" w:lineRule="auto"/>
              <w:rPr>
                <w:rFonts w:ascii="Bookman Old Style" w:hAnsi="Bookman Old Style"/>
                <w:sz w:val="21"/>
                <w:szCs w:val="21"/>
              </w:rPr>
            </w:pPr>
            <w:r w:rsidRPr="00CE4688">
              <w:rPr>
                <w:rFonts w:ascii="Bookman Old Style" w:hAnsi="Bookman Old Style"/>
                <w:sz w:val="21"/>
                <w:szCs w:val="21"/>
              </w:rPr>
              <w:t>% de participation</w:t>
            </w:r>
            <w:r w:rsidR="00CE4688" w:rsidRPr="00CE4688">
              <w:rPr>
                <w:rFonts w:ascii="Bookman Old Style" w:hAnsi="Bookman Old Style"/>
                <w:sz w:val="21"/>
                <w:szCs w:val="21"/>
              </w:rPr>
              <w:t xml:space="preserve"> :</w:t>
            </w:r>
          </w:p>
        </w:tc>
        <w:tc>
          <w:tcPr>
            <w:tcW w:w="6777" w:type="dxa"/>
          </w:tcPr>
          <w:p w14:paraId="448B20A2" w14:textId="77777777" w:rsidR="007F7C2A" w:rsidRPr="00CE4688" w:rsidRDefault="007F7C2A" w:rsidP="00B377E6">
            <w:pPr>
              <w:spacing w:before="0" w:after="120" w:line="240" w:lineRule="auto"/>
              <w:rPr>
                <w:rFonts w:ascii="Bookman Old Style" w:hAnsi="Bookman Old Style"/>
                <w:sz w:val="21"/>
                <w:szCs w:val="21"/>
              </w:rPr>
            </w:pPr>
          </w:p>
        </w:tc>
      </w:tr>
    </w:tbl>
    <w:p w14:paraId="448B20A4" w14:textId="77777777" w:rsidR="004248A9" w:rsidRPr="003972E4" w:rsidRDefault="004248A9" w:rsidP="004248A9">
      <w:pPr>
        <w:pStyle w:val="Titre1"/>
        <w:spacing w:before="0" w:line="240" w:lineRule="auto"/>
        <w:rPr>
          <w:rFonts w:ascii="Bookman Old Style" w:hAnsi="Bookman Old Style"/>
        </w:rPr>
      </w:pPr>
    </w:p>
    <w:p w14:paraId="448B20A5" w14:textId="77777777" w:rsidR="00EC6EF6" w:rsidRPr="006342E7" w:rsidRDefault="00B377E6" w:rsidP="00EC6EF6">
      <w:pPr>
        <w:pStyle w:val="Titre2"/>
        <w:rPr>
          <w:rFonts w:ascii="Bookman Old Style" w:hAnsi="Bookman Old Style"/>
          <w:color w:val="auto"/>
        </w:rPr>
      </w:pPr>
      <w:bookmarkStart w:id="26" w:name="_Toc26881671"/>
      <w:r w:rsidRPr="006342E7">
        <w:rPr>
          <w:rFonts w:ascii="Bookman Old Style" w:hAnsi="Bookman Old Style"/>
          <w:color w:val="auto"/>
        </w:rPr>
        <w:t xml:space="preserve">2.2 </w:t>
      </w:r>
      <w:r w:rsidR="00441FB0" w:rsidRPr="006342E7">
        <w:rPr>
          <w:rFonts w:ascii="Bookman Old Style" w:hAnsi="Bookman Old Style"/>
          <w:color w:val="auto"/>
        </w:rPr>
        <w:t>Présentation des réalisations et compétences</w:t>
      </w:r>
      <w:bookmarkEnd w:id="26"/>
    </w:p>
    <w:p w14:paraId="448B20A6" w14:textId="77777777" w:rsidR="009864BF" w:rsidRPr="00D6548F" w:rsidRDefault="001C14F7" w:rsidP="00EC6EF6">
      <w:pPr>
        <w:jc w:val="both"/>
        <w:rPr>
          <w:rFonts w:ascii="Bookman Old Style" w:hAnsi="Bookman Old Style"/>
          <w:sz w:val="21"/>
          <w:szCs w:val="21"/>
          <w:lang w:val="fr-CA"/>
        </w:rPr>
      </w:pPr>
      <w:r w:rsidRPr="00D6548F">
        <w:rPr>
          <w:rFonts w:ascii="Bookman Old Style" w:hAnsi="Bookman Old Style"/>
          <w:sz w:val="21"/>
          <w:szCs w:val="21"/>
          <w:lang w:val="fr-CA"/>
        </w:rPr>
        <w:t>Pour chacun des promoteurs, listez</w:t>
      </w:r>
      <w:r w:rsidR="00C9245B" w:rsidRPr="00D6548F">
        <w:rPr>
          <w:rFonts w:ascii="Bookman Old Style" w:hAnsi="Bookman Old Style"/>
          <w:sz w:val="21"/>
          <w:szCs w:val="21"/>
          <w:lang w:val="fr-CA"/>
        </w:rPr>
        <w:t xml:space="preserve"> les réalisations et compétences en lien avec le projet d’</w:t>
      </w:r>
      <w:r w:rsidR="007F7C2A" w:rsidRPr="00D6548F">
        <w:rPr>
          <w:rFonts w:ascii="Bookman Old Style" w:hAnsi="Bookman Old Style"/>
          <w:sz w:val="21"/>
          <w:szCs w:val="21"/>
          <w:lang w:val="fr-CA"/>
        </w:rPr>
        <w:t>affaires</w:t>
      </w:r>
      <w:r w:rsidR="0006415F" w:rsidRPr="00D6548F">
        <w:rPr>
          <w:rFonts w:ascii="Bookman Old Style" w:hAnsi="Bookman Old Style"/>
          <w:sz w:val="21"/>
          <w:szCs w:val="21"/>
          <w:lang w:val="fr-CA"/>
        </w:rPr>
        <w:t xml:space="preserve">. </w:t>
      </w:r>
      <w:r w:rsidR="00B22EEC" w:rsidRPr="00D6548F">
        <w:rPr>
          <w:rFonts w:ascii="Bookman Old Style" w:hAnsi="Bookman Old Style"/>
          <w:sz w:val="21"/>
          <w:szCs w:val="21"/>
          <w:lang w:val="fr-CA"/>
        </w:rPr>
        <w:t xml:space="preserve">Vous joindrez votre curriculum </w:t>
      </w:r>
      <w:r w:rsidR="003972E4" w:rsidRPr="00D6548F">
        <w:rPr>
          <w:rFonts w:ascii="Bookman Old Style" w:hAnsi="Bookman Old Style"/>
          <w:sz w:val="21"/>
          <w:szCs w:val="21"/>
          <w:lang w:val="fr-CA"/>
        </w:rPr>
        <w:t>en annexe</w:t>
      </w:r>
    </w:p>
    <w:p w14:paraId="448B20A7" w14:textId="77777777" w:rsidR="00D6548F" w:rsidRPr="00D6548F" w:rsidRDefault="00D6548F" w:rsidP="00B22EEC">
      <w:pPr>
        <w:jc w:val="both"/>
        <w:rPr>
          <w:rFonts w:ascii="Bookman Old Style" w:hAnsi="Bookman Old Style"/>
          <w:sz w:val="21"/>
          <w:szCs w:val="21"/>
          <w:lang w:val="fr-CA"/>
        </w:rPr>
      </w:pPr>
      <w:r w:rsidRPr="00D6548F">
        <w:rPr>
          <w:rFonts w:ascii="Bookman Old Style" w:hAnsi="Bookman Old Style"/>
          <w:sz w:val="21"/>
          <w:szCs w:val="21"/>
          <w:lang w:val="fr-CA"/>
        </w:rPr>
        <w:t>Comment seront réparties les tâches pour l’équipe dirigeante ?</w:t>
      </w:r>
    </w:p>
    <w:tbl>
      <w:tblPr>
        <w:tblW w:w="0" w:type="auto"/>
        <w:jc w:val="center"/>
        <w:tblLayout w:type="fixed"/>
        <w:tblCellMar>
          <w:left w:w="70" w:type="dxa"/>
          <w:right w:w="70" w:type="dxa"/>
        </w:tblCellMar>
        <w:tblLook w:val="0000" w:firstRow="0" w:lastRow="0" w:firstColumn="0" w:lastColumn="0" w:noHBand="0" w:noVBand="0"/>
      </w:tblPr>
      <w:tblGrid>
        <w:gridCol w:w="3107"/>
        <w:gridCol w:w="6789"/>
      </w:tblGrid>
      <w:tr w:rsidR="00565B70" w:rsidRPr="00565B70" w14:paraId="448B20AA" w14:textId="77777777" w:rsidTr="006342E7">
        <w:trPr>
          <w:jc w:val="center"/>
        </w:trPr>
        <w:tc>
          <w:tcPr>
            <w:tcW w:w="3107" w:type="dxa"/>
            <w:tcBorders>
              <w:top w:val="single" w:sz="6" w:space="0" w:color="auto"/>
              <w:left w:val="single" w:sz="6" w:space="0" w:color="auto"/>
              <w:bottom w:val="single" w:sz="6" w:space="0" w:color="auto"/>
              <w:right w:val="single" w:sz="6" w:space="0" w:color="auto"/>
            </w:tcBorders>
            <w:shd w:val="clear" w:color="auto" w:fill="92D050"/>
          </w:tcPr>
          <w:p w14:paraId="448B20A8" w14:textId="77777777" w:rsidR="00565B70" w:rsidRPr="00565B70" w:rsidRDefault="00FF0897" w:rsidP="00565B70">
            <w:pPr>
              <w:tabs>
                <w:tab w:val="left" w:pos="2268"/>
                <w:tab w:val="left" w:pos="5103"/>
                <w:tab w:val="right" w:pos="8789"/>
              </w:tabs>
              <w:ind w:right="-354"/>
              <w:jc w:val="center"/>
              <w:rPr>
                <w:rFonts w:ascii="Bookman Old Style" w:hAnsi="Bookman Old Style" w:cs="Tahoma"/>
                <w:b/>
                <w:smallCaps/>
                <w:sz w:val="21"/>
                <w:szCs w:val="21"/>
              </w:rPr>
            </w:pPr>
            <w:r>
              <w:rPr>
                <w:rFonts w:ascii="Bookman Old Style" w:hAnsi="Bookman Old Style"/>
                <w:b/>
                <w:sz w:val="21"/>
                <w:szCs w:val="21"/>
              </w:rPr>
              <w:t>Nom</w:t>
            </w:r>
          </w:p>
        </w:tc>
        <w:tc>
          <w:tcPr>
            <w:tcW w:w="6789" w:type="dxa"/>
            <w:tcBorders>
              <w:top w:val="single" w:sz="6" w:space="0" w:color="auto"/>
              <w:left w:val="single" w:sz="6" w:space="0" w:color="auto"/>
              <w:bottom w:val="single" w:sz="6" w:space="0" w:color="auto"/>
              <w:right w:val="single" w:sz="6" w:space="0" w:color="auto"/>
            </w:tcBorders>
            <w:shd w:val="clear" w:color="auto" w:fill="92D050"/>
          </w:tcPr>
          <w:p w14:paraId="448B20A9" w14:textId="77777777" w:rsidR="00565B70" w:rsidRPr="00565B70" w:rsidRDefault="00FF0897" w:rsidP="00565B70">
            <w:pPr>
              <w:tabs>
                <w:tab w:val="left" w:pos="2268"/>
                <w:tab w:val="left" w:pos="5103"/>
                <w:tab w:val="right" w:pos="8789"/>
              </w:tabs>
              <w:ind w:right="-354"/>
              <w:jc w:val="center"/>
              <w:rPr>
                <w:rFonts w:ascii="Bookman Old Style" w:hAnsi="Bookman Old Style" w:cs="Tahoma"/>
                <w:b/>
                <w:smallCaps/>
                <w:sz w:val="21"/>
                <w:szCs w:val="21"/>
              </w:rPr>
            </w:pPr>
            <w:proofErr w:type="spellStart"/>
            <w:r>
              <w:rPr>
                <w:rFonts w:ascii="Bookman Old Style" w:hAnsi="Bookman Old Style"/>
                <w:b/>
                <w:sz w:val="21"/>
                <w:szCs w:val="21"/>
              </w:rPr>
              <w:t>Fonctions</w:t>
            </w:r>
            <w:proofErr w:type="spellEnd"/>
            <w:r>
              <w:rPr>
                <w:rFonts w:ascii="Bookman Old Style" w:hAnsi="Bookman Old Style"/>
                <w:b/>
                <w:sz w:val="21"/>
                <w:szCs w:val="21"/>
              </w:rPr>
              <w:t xml:space="preserve"> dans </w:t>
            </w:r>
            <w:proofErr w:type="spellStart"/>
            <w:r>
              <w:rPr>
                <w:rFonts w:ascii="Bookman Old Style" w:hAnsi="Bookman Old Style"/>
                <w:b/>
                <w:sz w:val="21"/>
                <w:szCs w:val="21"/>
              </w:rPr>
              <w:t>l’entreprise</w:t>
            </w:r>
            <w:proofErr w:type="spellEnd"/>
          </w:p>
        </w:tc>
      </w:tr>
      <w:tr w:rsidR="00565B70" w:rsidRPr="00565B70" w14:paraId="448B20AD" w14:textId="77777777" w:rsidTr="00565B70">
        <w:trPr>
          <w:trHeight w:val="737"/>
          <w:jc w:val="center"/>
        </w:trPr>
        <w:tc>
          <w:tcPr>
            <w:tcW w:w="3107" w:type="dxa"/>
            <w:tcBorders>
              <w:left w:val="single" w:sz="4" w:space="0" w:color="auto"/>
              <w:bottom w:val="single" w:sz="4" w:space="0" w:color="auto"/>
              <w:right w:val="single" w:sz="4" w:space="0" w:color="auto"/>
            </w:tcBorders>
          </w:tcPr>
          <w:p w14:paraId="448B20AB"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c>
          <w:tcPr>
            <w:tcW w:w="6789" w:type="dxa"/>
            <w:tcBorders>
              <w:left w:val="single" w:sz="4" w:space="0" w:color="auto"/>
              <w:bottom w:val="single" w:sz="4" w:space="0" w:color="auto"/>
              <w:right w:val="single" w:sz="4" w:space="0" w:color="auto"/>
            </w:tcBorders>
          </w:tcPr>
          <w:p w14:paraId="448B20AC"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r>
      <w:tr w:rsidR="00565B70" w:rsidRPr="00565B70" w14:paraId="448B20B0" w14:textId="77777777" w:rsidTr="00565B70">
        <w:trPr>
          <w:trHeight w:val="737"/>
          <w:jc w:val="center"/>
        </w:trPr>
        <w:tc>
          <w:tcPr>
            <w:tcW w:w="3107" w:type="dxa"/>
            <w:tcBorders>
              <w:left w:val="single" w:sz="4" w:space="0" w:color="auto"/>
              <w:bottom w:val="single" w:sz="4" w:space="0" w:color="auto"/>
              <w:right w:val="single" w:sz="4" w:space="0" w:color="auto"/>
            </w:tcBorders>
          </w:tcPr>
          <w:p w14:paraId="448B20AE"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c>
          <w:tcPr>
            <w:tcW w:w="6789" w:type="dxa"/>
            <w:tcBorders>
              <w:left w:val="single" w:sz="4" w:space="0" w:color="auto"/>
              <w:bottom w:val="single" w:sz="4" w:space="0" w:color="auto"/>
              <w:right w:val="single" w:sz="4" w:space="0" w:color="auto"/>
            </w:tcBorders>
          </w:tcPr>
          <w:p w14:paraId="448B20AF"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r>
      <w:tr w:rsidR="00565B70" w:rsidRPr="00565B70" w14:paraId="448B20B3" w14:textId="77777777" w:rsidTr="00565B70">
        <w:trPr>
          <w:trHeight w:val="737"/>
          <w:jc w:val="center"/>
        </w:trPr>
        <w:tc>
          <w:tcPr>
            <w:tcW w:w="3107" w:type="dxa"/>
            <w:tcBorders>
              <w:left w:val="single" w:sz="4" w:space="0" w:color="auto"/>
              <w:bottom w:val="single" w:sz="4" w:space="0" w:color="auto"/>
              <w:right w:val="single" w:sz="4" w:space="0" w:color="auto"/>
            </w:tcBorders>
          </w:tcPr>
          <w:p w14:paraId="448B20B1"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c>
          <w:tcPr>
            <w:tcW w:w="6789" w:type="dxa"/>
            <w:tcBorders>
              <w:left w:val="single" w:sz="4" w:space="0" w:color="auto"/>
              <w:bottom w:val="single" w:sz="4" w:space="0" w:color="auto"/>
              <w:right w:val="single" w:sz="4" w:space="0" w:color="auto"/>
            </w:tcBorders>
          </w:tcPr>
          <w:p w14:paraId="448B20B2" w14:textId="77777777" w:rsidR="00565B70" w:rsidRPr="00565B70" w:rsidRDefault="00565B70" w:rsidP="00565B70">
            <w:pPr>
              <w:tabs>
                <w:tab w:val="left" w:pos="2268"/>
                <w:tab w:val="left" w:pos="5103"/>
                <w:tab w:val="right" w:pos="8789"/>
              </w:tabs>
              <w:ind w:right="-354"/>
              <w:jc w:val="both"/>
              <w:rPr>
                <w:rFonts w:ascii="Bookman Old Style" w:hAnsi="Bookman Old Style" w:cs="Tahoma"/>
                <w:sz w:val="21"/>
                <w:szCs w:val="21"/>
              </w:rPr>
            </w:pPr>
          </w:p>
        </w:tc>
      </w:tr>
    </w:tbl>
    <w:p w14:paraId="448B20B4" w14:textId="6655555A" w:rsidR="0006415F" w:rsidRPr="00D6548F" w:rsidRDefault="00D6548F" w:rsidP="00EC6EF6">
      <w:pPr>
        <w:jc w:val="both"/>
        <w:rPr>
          <w:rFonts w:ascii="Bookman Old Style" w:hAnsi="Bookman Old Style"/>
          <w:sz w:val="21"/>
          <w:szCs w:val="21"/>
          <w:lang w:val="fr-CA"/>
        </w:rPr>
      </w:pPr>
      <w:r w:rsidRPr="00D6548F">
        <w:rPr>
          <w:rFonts w:ascii="Bookman Old Style" w:hAnsi="Bookman Old Style"/>
          <w:sz w:val="21"/>
          <w:szCs w:val="21"/>
          <w:lang w:val="fr-CA"/>
        </w:rPr>
        <w:t>Quelles compétences, nécessaires à la réussite de votre projet</w:t>
      </w:r>
      <w:r w:rsidR="00602796">
        <w:rPr>
          <w:rFonts w:ascii="Bookman Old Style" w:hAnsi="Bookman Old Style"/>
          <w:sz w:val="21"/>
          <w:szCs w:val="21"/>
          <w:lang w:val="fr-CA"/>
        </w:rPr>
        <w:t>,</w:t>
      </w:r>
      <w:r w:rsidRPr="00D6548F">
        <w:rPr>
          <w:rFonts w:ascii="Bookman Old Style" w:hAnsi="Bookman Old Style"/>
          <w:sz w:val="21"/>
          <w:szCs w:val="21"/>
          <w:lang w:val="fr-CA"/>
        </w:rPr>
        <w:t xml:space="preserve"> sont </w:t>
      </w:r>
      <w:r w:rsidR="00F461E2">
        <w:rPr>
          <w:rFonts w:ascii="Bookman Old Style" w:hAnsi="Bookman Old Style"/>
          <w:sz w:val="21"/>
          <w:szCs w:val="21"/>
          <w:lang w:val="fr-CA"/>
        </w:rPr>
        <w:t>à bonifier</w:t>
      </w:r>
      <w:r w:rsidRPr="00D6548F">
        <w:rPr>
          <w:rFonts w:ascii="Bookman Old Style" w:hAnsi="Bookman Old Style"/>
          <w:sz w:val="21"/>
          <w:szCs w:val="21"/>
          <w:lang w:val="fr-CA"/>
        </w:rPr>
        <w:t xml:space="preserve"> dans l’équipe dirigeante ? Pour chacun des promoteurs, expliquez de quelle façon vous y pallierez (formation, aide externe, etc.).</w:t>
      </w:r>
    </w:p>
    <w:p w14:paraId="448B20B5" w14:textId="77777777" w:rsidR="003B144B" w:rsidRPr="006342E7" w:rsidRDefault="00B377E6" w:rsidP="00EC6EF6">
      <w:pPr>
        <w:pStyle w:val="Titre2"/>
        <w:rPr>
          <w:rFonts w:ascii="Bookman Old Style" w:hAnsi="Bookman Old Style"/>
          <w:color w:val="auto"/>
        </w:rPr>
      </w:pPr>
      <w:bookmarkStart w:id="27" w:name="_Toc26881672"/>
      <w:r w:rsidRPr="006342E7">
        <w:rPr>
          <w:rFonts w:ascii="Bookman Old Style" w:hAnsi="Bookman Old Style"/>
          <w:color w:val="auto"/>
        </w:rPr>
        <w:t xml:space="preserve">2.3 </w:t>
      </w:r>
      <w:r w:rsidR="00441FB0" w:rsidRPr="006342E7">
        <w:rPr>
          <w:rFonts w:ascii="Bookman Old Style" w:hAnsi="Bookman Old Style"/>
          <w:color w:val="auto"/>
        </w:rPr>
        <w:t>Collaborateurs</w:t>
      </w:r>
      <w:bookmarkEnd w:id="27"/>
    </w:p>
    <w:p w14:paraId="448B20B6" w14:textId="77777777" w:rsidR="00441FB0" w:rsidRPr="00CE4688" w:rsidRDefault="00441FB0" w:rsidP="00441FB0">
      <w:pPr>
        <w:jc w:val="both"/>
        <w:rPr>
          <w:rFonts w:ascii="Bookman Old Style" w:hAnsi="Bookman Old Style"/>
          <w:sz w:val="21"/>
          <w:szCs w:val="21"/>
          <w:lang w:val="fr-CA"/>
        </w:rPr>
      </w:pPr>
      <w:r w:rsidRPr="00CE4688">
        <w:rPr>
          <w:rFonts w:ascii="Bookman Old Style" w:hAnsi="Bookman Old Style"/>
          <w:sz w:val="21"/>
          <w:szCs w:val="21"/>
          <w:lang w:val="fr-CA"/>
        </w:rPr>
        <w:t>Qui s</w:t>
      </w:r>
      <w:r w:rsidR="00CE4688" w:rsidRPr="00CE4688">
        <w:rPr>
          <w:rFonts w:ascii="Bookman Old Style" w:hAnsi="Bookman Old Style"/>
          <w:sz w:val="21"/>
          <w:szCs w:val="21"/>
          <w:lang w:val="fr-CA"/>
        </w:rPr>
        <w:t xml:space="preserve">ont les personnes et organismes </w:t>
      </w:r>
      <w:r w:rsidR="00554158" w:rsidRPr="00CE4688">
        <w:rPr>
          <w:rFonts w:ascii="Bookman Old Style" w:hAnsi="Bookman Old Style"/>
          <w:sz w:val="21"/>
          <w:szCs w:val="21"/>
          <w:lang w:val="fr-CA"/>
        </w:rPr>
        <w:t xml:space="preserve">qui collaborent à la réalisation de votre projet d’affaires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409"/>
      </w:tblGrid>
      <w:tr w:rsidR="000E3EE9" w:rsidRPr="00602796" w14:paraId="448B20B9" w14:textId="77777777" w:rsidTr="006342E7">
        <w:tc>
          <w:tcPr>
            <w:tcW w:w="3544" w:type="dxa"/>
            <w:shd w:val="clear" w:color="auto" w:fill="92D050"/>
          </w:tcPr>
          <w:p w14:paraId="448B20B7" w14:textId="77777777" w:rsidR="000E3EE9" w:rsidRPr="00CE4688" w:rsidRDefault="000E3EE9" w:rsidP="000E3EE9">
            <w:pPr>
              <w:spacing w:before="120" w:after="120" w:line="240" w:lineRule="auto"/>
              <w:jc w:val="center"/>
              <w:rPr>
                <w:rFonts w:ascii="Bookman Old Style" w:hAnsi="Bookman Old Style"/>
                <w:b/>
                <w:sz w:val="21"/>
                <w:szCs w:val="21"/>
              </w:rPr>
            </w:pPr>
            <w:bookmarkStart w:id="28" w:name="_Toc389828464"/>
            <w:bookmarkStart w:id="29" w:name="_Toc390951479"/>
            <w:bookmarkStart w:id="30" w:name="_Toc390951609"/>
            <w:proofErr w:type="spellStart"/>
            <w:r w:rsidRPr="00CE4688">
              <w:rPr>
                <w:rFonts w:ascii="Bookman Old Style" w:hAnsi="Bookman Old Style"/>
                <w:b/>
                <w:sz w:val="21"/>
                <w:szCs w:val="21"/>
              </w:rPr>
              <w:t>Collaborateurs</w:t>
            </w:r>
            <w:proofErr w:type="spellEnd"/>
            <w:r w:rsidRPr="00CE4688">
              <w:rPr>
                <w:rFonts w:ascii="Bookman Old Style" w:hAnsi="Bookman Old Style"/>
                <w:b/>
                <w:sz w:val="21"/>
                <w:szCs w:val="21"/>
              </w:rPr>
              <w:t>/</w:t>
            </w:r>
            <w:proofErr w:type="spellStart"/>
            <w:r w:rsidRPr="00CE4688">
              <w:rPr>
                <w:rFonts w:ascii="Bookman Old Style" w:hAnsi="Bookman Old Style"/>
                <w:b/>
                <w:sz w:val="21"/>
                <w:szCs w:val="21"/>
              </w:rPr>
              <w:t>Partenaires</w:t>
            </w:r>
            <w:proofErr w:type="spellEnd"/>
          </w:p>
        </w:tc>
        <w:tc>
          <w:tcPr>
            <w:tcW w:w="6409" w:type="dxa"/>
            <w:shd w:val="clear" w:color="auto" w:fill="92D050"/>
          </w:tcPr>
          <w:p w14:paraId="448B20B8" w14:textId="77777777" w:rsidR="000E3EE9" w:rsidRPr="00CE4688" w:rsidRDefault="000E3EE9" w:rsidP="000E3EE9">
            <w:pPr>
              <w:spacing w:before="120" w:after="120" w:line="240" w:lineRule="auto"/>
              <w:jc w:val="center"/>
              <w:rPr>
                <w:rFonts w:ascii="Bookman Old Style" w:hAnsi="Bookman Old Style"/>
                <w:b/>
                <w:sz w:val="21"/>
                <w:szCs w:val="21"/>
                <w:lang w:val="fr-CA"/>
              </w:rPr>
            </w:pPr>
            <w:r w:rsidRPr="00CE4688">
              <w:rPr>
                <w:rFonts w:ascii="Bookman Old Style" w:hAnsi="Bookman Old Style"/>
                <w:b/>
                <w:sz w:val="21"/>
                <w:szCs w:val="21"/>
                <w:lang w:val="fr-CA"/>
              </w:rPr>
              <w:t>Type d’aide (technique, financière ou autre)</w:t>
            </w:r>
          </w:p>
        </w:tc>
      </w:tr>
      <w:tr w:rsidR="000E3EE9" w:rsidRPr="00602796" w14:paraId="448B20BC" w14:textId="77777777" w:rsidTr="00FF0897">
        <w:tc>
          <w:tcPr>
            <w:tcW w:w="3544" w:type="dxa"/>
          </w:tcPr>
          <w:p w14:paraId="448B20BA" w14:textId="77777777" w:rsidR="000E3EE9" w:rsidRPr="00CE4688" w:rsidRDefault="000E3EE9" w:rsidP="000E3EE9">
            <w:pPr>
              <w:spacing w:before="0" w:after="120" w:line="240" w:lineRule="auto"/>
              <w:jc w:val="both"/>
              <w:rPr>
                <w:rFonts w:ascii="Bookman Old Style" w:hAnsi="Bookman Old Style"/>
                <w:i/>
                <w:sz w:val="21"/>
                <w:szCs w:val="21"/>
                <w:lang w:val="fr-CA"/>
              </w:rPr>
            </w:pPr>
          </w:p>
        </w:tc>
        <w:tc>
          <w:tcPr>
            <w:tcW w:w="6409" w:type="dxa"/>
          </w:tcPr>
          <w:p w14:paraId="448B20BB" w14:textId="77777777" w:rsidR="000E3EE9" w:rsidRPr="00CE4688" w:rsidRDefault="000E3EE9" w:rsidP="000E3EE9">
            <w:pPr>
              <w:spacing w:before="0" w:after="120" w:line="240" w:lineRule="auto"/>
              <w:jc w:val="both"/>
              <w:rPr>
                <w:rFonts w:ascii="Bookman Old Style" w:hAnsi="Bookman Old Style"/>
                <w:i/>
                <w:sz w:val="21"/>
                <w:szCs w:val="21"/>
                <w:lang w:val="fr-CA"/>
              </w:rPr>
            </w:pPr>
          </w:p>
        </w:tc>
      </w:tr>
      <w:tr w:rsidR="000E3EE9" w:rsidRPr="00602796" w14:paraId="448B20BF" w14:textId="77777777" w:rsidTr="00FF0897">
        <w:tc>
          <w:tcPr>
            <w:tcW w:w="3544" w:type="dxa"/>
          </w:tcPr>
          <w:p w14:paraId="448B20BD" w14:textId="77777777" w:rsidR="000E3EE9" w:rsidRPr="00CE4688" w:rsidRDefault="000E3EE9" w:rsidP="000E3EE9">
            <w:pPr>
              <w:spacing w:before="0" w:after="120" w:line="240" w:lineRule="auto"/>
              <w:jc w:val="both"/>
              <w:rPr>
                <w:rFonts w:ascii="Bookman Old Style" w:hAnsi="Bookman Old Style"/>
                <w:sz w:val="21"/>
                <w:szCs w:val="21"/>
                <w:lang w:val="fr-CA"/>
              </w:rPr>
            </w:pPr>
          </w:p>
        </w:tc>
        <w:tc>
          <w:tcPr>
            <w:tcW w:w="6409" w:type="dxa"/>
          </w:tcPr>
          <w:p w14:paraId="448B20BE" w14:textId="77777777" w:rsidR="000E3EE9" w:rsidRPr="00CE4688" w:rsidRDefault="000E3EE9" w:rsidP="000E3EE9">
            <w:pPr>
              <w:spacing w:before="0" w:after="120" w:line="240" w:lineRule="auto"/>
              <w:jc w:val="both"/>
              <w:rPr>
                <w:rFonts w:ascii="Bookman Old Style" w:hAnsi="Bookman Old Style"/>
                <w:sz w:val="21"/>
                <w:szCs w:val="21"/>
                <w:lang w:val="fr-CA"/>
              </w:rPr>
            </w:pPr>
          </w:p>
        </w:tc>
      </w:tr>
    </w:tbl>
    <w:p w14:paraId="448B20C0" w14:textId="77777777" w:rsidR="004F31CF" w:rsidRPr="006342E7" w:rsidRDefault="00B377E6" w:rsidP="00000BAA">
      <w:pPr>
        <w:pStyle w:val="Titre1"/>
        <w:rPr>
          <w:rFonts w:ascii="Bookman Old Style" w:hAnsi="Bookman Old Style"/>
          <w:color w:val="auto"/>
          <w:sz w:val="28"/>
          <w:szCs w:val="28"/>
          <w:lang w:val="fr-CA"/>
        </w:rPr>
      </w:pPr>
      <w:bookmarkStart w:id="31" w:name="_Toc26881673"/>
      <w:r w:rsidRPr="006342E7">
        <w:rPr>
          <w:rFonts w:ascii="Bookman Old Style" w:hAnsi="Bookman Old Style"/>
          <w:color w:val="auto"/>
          <w:sz w:val="28"/>
          <w:szCs w:val="28"/>
          <w:lang w:val="fr-CA"/>
        </w:rPr>
        <w:lastRenderedPageBreak/>
        <w:t xml:space="preserve">3. </w:t>
      </w:r>
      <w:r w:rsidR="00000BAA" w:rsidRPr="006342E7">
        <w:rPr>
          <w:rFonts w:ascii="Bookman Old Style" w:hAnsi="Bookman Old Style"/>
          <w:color w:val="auto"/>
          <w:sz w:val="28"/>
          <w:szCs w:val="28"/>
          <w:lang w:val="fr-CA"/>
        </w:rPr>
        <w:t>LE MAR</w:t>
      </w:r>
      <w:bookmarkEnd w:id="28"/>
      <w:r w:rsidR="00FE2251" w:rsidRPr="006342E7">
        <w:rPr>
          <w:rFonts w:ascii="Bookman Old Style" w:hAnsi="Bookman Old Style"/>
          <w:color w:val="auto"/>
          <w:sz w:val="28"/>
          <w:szCs w:val="28"/>
          <w:lang w:val="fr-CA"/>
        </w:rPr>
        <w:t>CHÉ</w:t>
      </w:r>
      <w:bookmarkEnd w:id="29"/>
      <w:bookmarkEnd w:id="30"/>
      <w:bookmarkEnd w:id="31"/>
      <w:r w:rsidR="004F31CF" w:rsidRPr="006342E7">
        <w:rPr>
          <w:rFonts w:ascii="Bookman Old Style" w:eastAsia="Georgia" w:hAnsi="Bookman Old Style"/>
          <w:color w:val="auto"/>
          <w:sz w:val="28"/>
          <w:szCs w:val="28"/>
          <w:lang w:val="fr-CA"/>
        </w:rPr>
        <w:t xml:space="preserve"> </w:t>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r w:rsidR="004F31CF" w:rsidRPr="006342E7">
        <w:rPr>
          <w:rFonts w:ascii="Bookman Old Style" w:hAnsi="Bookman Old Style"/>
          <w:color w:val="auto"/>
          <w:sz w:val="28"/>
          <w:szCs w:val="28"/>
          <w:lang w:val="fr-CA"/>
        </w:rPr>
        <w:tab/>
      </w:r>
    </w:p>
    <w:p w14:paraId="448B20C1" w14:textId="77777777" w:rsidR="00000BAA" w:rsidRPr="006342E7" w:rsidRDefault="00B377E6" w:rsidP="00EC6EF6">
      <w:pPr>
        <w:pStyle w:val="Titre2"/>
        <w:rPr>
          <w:rFonts w:ascii="Bookman Old Style" w:hAnsi="Bookman Old Style"/>
          <w:color w:val="auto"/>
        </w:rPr>
      </w:pPr>
      <w:bookmarkStart w:id="32" w:name="_Toc390094456"/>
      <w:bookmarkStart w:id="33" w:name="_Toc390094534"/>
      <w:bookmarkStart w:id="34" w:name="_Toc390246754"/>
      <w:bookmarkStart w:id="35" w:name="_Toc390354652"/>
      <w:bookmarkStart w:id="36" w:name="_Toc390417344"/>
      <w:bookmarkStart w:id="37" w:name="_Toc390418437"/>
      <w:bookmarkStart w:id="38" w:name="_Toc390418654"/>
      <w:bookmarkStart w:id="39" w:name="_Toc390425138"/>
      <w:bookmarkStart w:id="40" w:name="_Toc390766724"/>
      <w:bookmarkStart w:id="41" w:name="_Toc390766828"/>
      <w:bookmarkStart w:id="42" w:name="_Toc390875167"/>
      <w:bookmarkStart w:id="43" w:name="_Toc26881674"/>
      <w:bookmarkEnd w:id="32"/>
      <w:bookmarkEnd w:id="33"/>
      <w:bookmarkEnd w:id="34"/>
      <w:bookmarkEnd w:id="35"/>
      <w:bookmarkEnd w:id="36"/>
      <w:bookmarkEnd w:id="37"/>
      <w:bookmarkEnd w:id="38"/>
      <w:bookmarkEnd w:id="39"/>
      <w:bookmarkEnd w:id="40"/>
      <w:bookmarkEnd w:id="41"/>
      <w:bookmarkEnd w:id="42"/>
      <w:r w:rsidRPr="006342E7">
        <w:rPr>
          <w:rFonts w:ascii="Bookman Old Style" w:hAnsi="Bookman Old Style"/>
          <w:color w:val="auto"/>
        </w:rPr>
        <w:t xml:space="preserve">3.1 </w:t>
      </w:r>
      <w:r w:rsidR="009435AC" w:rsidRPr="006342E7">
        <w:rPr>
          <w:rFonts w:ascii="Bookman Old Style" w:hAnsi="Bookman Old Style"/>
          <w:color w:val="auto"/>
        </w:rPr>
        <w:t>Les tendances du marché</w:t>
      </w:r>
      <w:r w:rsidR="00873A13" w:rsidRPr="006342E7">
        <w:rPr>
          <w:rFonts w:ascii="Bookman Old Style" w:hAnsi="Bookman Old Style"/>
          <w:color w:val="auto"/>
        </w:rPr>
        <w:t xml:space="preserve"> (opportunités et</w:t>
      </w:r>
      <w:r w:rsidR="004C1E4E" w:rsidRPr="006342E7">
        <w:rPr>
          <w:rFonts w:ascii="Bookman Old Style" w:hAnsi="Bookman Old Style"/>
          <w:color w:val="auto"/>
        </w:rPr>
        <w:t xml:space="preserve"> menaces)</w:t>
      </w:r>
      <w:bookmarkEnd w:id="43"/>
    </w:p>
    <w:p w14:paraId="448B20C2" w14:textId="77777777" w:rsidR="000E3EE9" w:rsidRPr="00CE4688" w:rsidRDefault="000E3EE9" w:rsidP="000E3EE9">
      <w:pPr>
        <w:jc w:val="both"/>
        <w:rPr>
          <w:rFonts w:ascii="Bookman Old Style" w:hAnsi="Bookman Old Style"/>
          <w:sz w:val="21"/>
          <w:szCs w:val="21"/>
          <w:lang w:val="fr-CA"/>
        </w:rPr>
      </w:pPr>
      <w:bookmarkStart w:id="44" w:name="_Toc389828472"/>
      <w:r w:rsidRPr="00CE4688">
        <w:rPr>
          <w:rFonts w:ascii="Bookman Old Style" w:hAnsi="Bookman Old Style"/>
          <w:sz w:val="21"/>
          <w:szCs w:val="21"/>
          <w:lang w:val="fr-CA"/>
        </w:rPr>
        <w:t xml:space="preserve">Décrivez les tendances de marché qui </w:t>
      </w:r>
      <w:r w:rsidR="00ED0918">
        <w:rPr>
          <w:rFonts w:ascii="Bookman Old Style" w:hAnsi="Bookman Old Style"/>
          <w:sz w:val="21"/>
          <w:szCs w:val="21"/>
          <w:lang w:val="fr-CA"/>
        </w:rPr>
        <w:t>auront</w:t>
      </w:r>
      <w:r w:rsidRPr="00CE4688">
        <w:rPr>
          <w:rFonts w:ascii="Bookman Old Style" w:hAnsi="Bookman Old Style"/>
          <w:sz w:val="21"/>
          <w:szCs w:val="21"/>
          <w:lang w:val="fr-CA"/>
        </w:rPr>
        <w:t xml:space="preserve"> un impact sur votre entreprise (opportunités et menaces). Ces tendances peuvent être de nature politique, économique, sociodémographique, technologique ou environnementale. Une bonne connaissance de l’environnement externe permet de mieux cibler les créneaux de marché à développer. Par exemple, expliquez de quelle façon les habitudes de consommation de la population en général, en lien avec votre projet, évoluent dans le temps.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5067"/>
      </w:tblGrid>
      <w:tr w:rsidR="0018226F" w:rsidRPr="003972E4" w14:paraId="448B20C5" w14:textId="77777777" w:rsidTr="006342E7">
        <w:trPr>
          <w:trHeight w:val="498"/>
        </w:trPr>
        <w:tc>
          <w:tcPr>
            <w:tcW w:w="4856" w:type="dxa"/>
            <w:tcBorders>
              <w:bottom w:val="single" w:sz="4" w:space="0" w:color="auto"/>
            </w:tcBorders>
            <w:shd w:val="clear" w:color="auto" w:fill="92D050"/>
            <w:vAlign w:val="center"/>
          </w:tcPr>
          <w:p w14:paraId="448B20C3" w14:textId="77777777" w:rsidR="0018226F" w:rsidRPr="00CE4688" w:rsidRDefault="0018226F" w:rsidP="00353119">
            <w:pPr>
              <w:snapToGrid w:val="0"/>
              <w:spacing w:before="120" w:after="120" w:line="240" w:lineRule="auto"/>
              <w:jc w:val="center"/>
              <w:rPr>
                <w:rFonts w:ascii="Bookman Old Style" w:hAnsi="Bookman Old Style"/>
                <w:b/>
                <w:sz w:val="21"/>
                <w:szCs w:val="21"/>
              </w:rPr>
            </w:pPr>
            <w:proofErr w:type="spellStart"/>
            <w:r w:rsidRPr="00CE4688">
              <w:rPr>
                <w:rFonts w:ascii="Bookman Old Style" w:hAnsi="Bookman Old Style"/>
                <w:b/>
                <w:sz w:val="21"/>
                <w:szCs w:val="21"/>
              </w:rPr>
              <w:t>Opportunités</w:t>
            </w:r>
            <w:proofErr w:type="spellEnd"/>
          </w:p>
        </w:tc>
        <w:tc>
          <w:tcPr>
            <w:tcW w:w="5067" w:type="dxa"/>
            <w:tcBorders>
              <w:bottom w:val="single" w:sz="4" w:space="0" w:color="auto"/>
            </w:tcBorders>
            <w:shd w:val="clear" w:color="auto" w:fill="92D050"/>
            <w:vAlign w:val="center"/>
          </w:tcPr>
          <w:p w14:paraId="448B20C4" w14:textId="77777777" w:rsidR="0018226F" w:rsidRPr="00CE4688" w:rsidRDefault="0018226F" w:rsidP="00353119">
            <w:pPr>
              <w:snapToGrid w:val="0"/>
              <w:spacing w:before="120" w:after="120" w:line="240" w:lineRule="auto"/>
              <w:jc w:val="center"/>
              <w:rPr>
                <w:rFonts w:ascii="Bookman Old Style" w:hAnsi="Bookman Old Style"/>
                <w:b/>
                <w:sz w:val="21"/>
                <w:szCs w:val="21"/>
              </w:rPr>
            </w:pPr>
            <w:r w:rsidRPr="00CE4688">
              <w:rPr>
                <w:rFonts w:ascii="Bookman Old Style" w:hAnsi="Bookman Old Style"/>
                <w:b/>
                <w:sz w:val="21"/>
                <w:szCs w:val="21"/>
              </w:rPr>
              <w:t>Menaces</w:t>
            </w:r>
          </w:p>
        </w:tc>
      </w:tr>
      <w:tr w:rsidR="000E3EE9" w:rsidRPr="003972E4" w14:paraId="448B20C8" w14:textId="77777777" w:rsidTr="00FF0897">
        <w:trPr>
          <w:trHeight w:val="738"/>
        </w:trPr>
        <w:tc>
          <w:tcPr>
            <w:tcW w:w="4856" w:type="dxa"/>
          </w:tcPr>
          <w:p w14:paraId="448B20C6" w14:textId="77777777" w:rsidR="000E3EE9" w:rsidRPr="00CE4688" w:rsidRDefault="000E3EE9" w:rsidP="000E3EE9">
            <w:pPr>
              <w:pStyle w:val="Corpsdetexte"/>
              <w:numPr>
                <w:ilvl w:val="0"/>
                <w:numId w:val="40"/>
              </w:numPr>
              <w:shd w:val="clear" w:color="auto" w:fill="auto"/>
              <w:tabs>
                <w:tab w:val="clear" w:pos="2268"/>
                <w:tab w:val="clear" w:pos="5103"/>
                <w:tab w:val="clear" w:pos="8789"/>
              </w:tabs>
              <w:spacing w:before="0" w:after="120" w:line="240" w:lineRule="auto"/>
              <w:jc w:val="left"/>
              <w:rPr>
                <w:rFonts w:ascii="Bookman Old Style" w:hAnsi="Bookman Old Style"/>
                <w:sz w:val="21"/>
                <w:szCs w:val="21"/>
              </w:rPr>
            </w:pPr>
          </w:p>
        </w:tc>
        <w:tc>
          <w:tcPr>
            <w:tcW w:w="5067" w:type="dxa"/>
          </w:tcPr>
          <w:p w14:paraId="448B20C7" w14:textId="77777777" w:rsidR="000E3EE9" w:rsidRPr="00CE4688" w:rsidRDefault="000E3EE9" w:rsidP="000E3EE9">
            <w:pPr>
              <w:pStyle w:val="Corpsdetexte"/>
              <w:numPr>
                <w:ilvl w:val="0"/>
                <w:numId w:val="40"/>
              </w:numPr>
              <w:shd w:val="clear" w:color="auto" w:fill="auto"/>
              <w:tabs>
                <w:tab w:val="clear" w:pos="2268"/>
                <w:tab w:val="clear" w:pos="5103"/>
                <w:tab w:val="clear" w:pos="8789"/>
              </w:tabs>
              <w:spacing w:before="0" w:after="120" w:line="240" w:lineRule="auto"/>
              <w:jc w:val="left"/>
              <w:rPr>
                <w:rFonts w:ascii="Bookman Old Style" w:hAnsi="Bookman Old Style"/>
                <w:sz w:val="21"/>
                <w:szCs w:val="21"/>
              </w:rPr>
            </w:pPr>
          </w:p>
        </w:tc>
      </w:tr>
    </w:tbl>
    <w:p w14:paraId="448B20C9" w14:textId="77777777" w:rsidR="00000BAA" w:rsidRPr="006342E7" w:rsidRDefault="00CE4688" w:rsidP="00EC6EF6">
      <w:pPr>
        <w:pStyle w:val="Titre2"/>
        <w:rPr>
          <w:rFonts w:ascii="Bookman Old Style" w:hAnsi="Bookman Old Style"/>
          <w:color w:val="auto"/>
        </w:rPr>
      </w:pPr>
      <w:bookmarkStart w:id="45" w:name="_Toc389828473"/>
      <w:bookmarkStart w:id="46" w:name="_Toc390951487"/>
      <w:bookmarkStart w:id="47" w:name="_Toc390951617"/>
      <w:bookmarkStart w:id="48" w:name="_Toc26881675"/>
      <w:bookmarkEnd w:id="44"/>
      <w:r w:rsidRPr="006342E7">
        <w:rPr>
          <w:rFonts w:ascii="Bookman Old Style" w:hAnsi="Bookman Old Style"/>
          <w:color w:val="auto"/>
        </w:rPr>
        <w:t>3.2</w:t>
      </w:r>
      <w:r w:rsidR="00B377E6" w:rsidRPr="006342E7">
        <w:rPr>
          <w:rFonts w:ascii="Bookman Old Style" w:hAnsi="Bookman Old Style"/>
          <w:color w:val="auto"/>
        </w:rPr>
        <w:t xml:space="preserve"> </w:t>
      </w:r>
      <w:r w:rsidR="00000BAA" w:rsidRPr="006342E7">
        <w:rPr>
          <w:rFonts w:ascii="Bookman Old Style" w:hAnsi="Bookman Old Style"/>
          <w:color w:val="auto"/>
        </w:rPr>
        <w:t>Marché cible</w:t>
      </w:r>
      <w:bookmarkEnd w:id="45"/>
      <w:bookmarkEnd w:id="46"/>
      <w:bookmarkEnd w:id="47"/>
      <w:bookmarkEnd w:id="48"/>
    </w:p>
    <w:p w14:paraId="448B20CA" w14:textId="77777777" w:rsidR="00D6548F" w:rsidRPr="00D6548F" w:rsidRDefault="00D6548F" w:rsidP="00D6548F">
      <w:pPr>
        <w:spacing w:after="0"/>
        <w:jc w:val="both"/>
        <w:rPr>
          <w:rFonts w:ascii="Bookman Old Style" w:hAnsi="Bookman Old Style"/>
          <w:sz w:val="21"/>
          <w:szCs w:val="21"/>
          <w:lang w:val="fr-CA"/>
        </w:rPr>
      </w:pPr>
      <w:r w:rsidRPr="00D6548F">
        <w:rPr>
          <w:rFonts w:ascii="Bookman Old Style" w:hAnsi="Bookman Old Style"/>
          <w:sz w:val="21"/>
          <w:szCs w:val="21"/>
          <w:lang w:val="fr-CA"/>
        </w:rPr>
        <w:t xml:space="preserve">Définissez la clientèle propice à consommer votre produit ou service (groupe d’âge, habitudes de consommation, etc.). Si votre produit ou service répond aux besoins de différentes clientèles, nous vous recommandons de segmenter la clientèle. Les segments regroupent des clients ayant des </w:t>
      </w:r>
      <w:r>
        <w:rPr>
          <w:rFonts w:ascii="Bookman Old Style" w:hAnsi="Bookman Old Style"/>
          <w:sz w:val="21"/>
          <w:szCs w:val="21"/>
          <w:lang w:val="fr-CA"/>
        </w:rPr>
        <w:t xml:space="preserve">caractéristiques </w:t>
      </w:r>
      <w:r w:rsidRPr="00D6548F">
        <w:rPr>
          <w:rFonts w:ascii="Bookman Old Style" w:hAnsi="Bookman Old Style"/>
          <w:sz w:val="21"/>
          <w:szCs w:val="21"/>
          <w:lang w:val="fr-CA"/>
        </w:rPr>
        <w:t>similaires.</w:t>
      </w:r>
    </w:p>
    <w:p w14:paraId="448B20CB" w14:textId="77777777" w:rsidR="004248A9" w:rsidRPr="003972E4" w:rsidRDefault="004248A9" w:rsidP="004B00B3">
      <w:pPr>
        <w:spacing w:before="0" w:after="0" w:line="240" w:lineRule="auto"/>
        <w:jc w:val="both"/>
        <w:rPr>
          <w:rFonts w:ascii="Bookman Old Style" w:hAnsi="Bookman Old Style"/>
          <w:i/>
          <w:lang w:val="fr-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401"/>
      </w:tblGrid>
      <w:tr w:rsidR="00131F73" w:rsidRPr="00D6548F" w14:paraId="448B20CE" w14:textId="77777777" w:rsidTr="006342E7">
        <w:tc>
          <w:tcPr>
            <w:tcW w:w="2552" w:type="dxa"/>
            <w:tcBorders>
              <w:top w:val="nil"/>
              <w:left w:val="nil"/>
            </w:tcBorders>
          </w:tcPr>
          <w:p w14:paraId="448B20CC" w14:textId="77777777" w:rsidR="00131F73" w:rsidRPr="00D6548F" w:rsidRDefault="00131F73" w:rsidP="00353119">
            <w:pPr>
              <w:spacing w:before="120" w:after="120" w:line="240" w:lineRule="auto"/>
              <w:contextualSpacing/>
              <w:jc w:val="both"/>
              <w:rPr>
                <w:rFonts w:ascii="Bookman Old Style" w:hAnsi="Bookman Old Style"/>
                <w:b/>
                <w:sz w:val="21"/>
                <w:szCs w:val="21"/>
                <w:lang w:val="fr-CA"/>
              </w:rPr>
            </w:pPr>
            <w:r w:rsidRPr="00D6548F">
              <w:rPr>
                <w:rFonts w:ascii="Bookman Old Style" w:hAnsi="Bookman Old Style"/>
                <w:sz w:val="21"/>
                <w:szCs w:val="21"/>
                <w:lang w:val="fr-CA"/>
              </w:rPr>
              <w:br w:type="page"/>
            </w:r>
            <w:r w:rsidRPr="00D6548F">
              <w:rPr>
                <w:rFonts w:ascii="Bookman Old Style" w:hAnsi="Bookman Old Style"/>
                <w:i/>
                <w:sz w:val="21"/>
                <w:szCs w:val="21"/>
                <w:lang w:val="fr-CA"/>
              </w:rPr>
              <w:br w:type="page"/>
            </w:r>
          </w:p>
        </w:tc>
        <w:tc>
          <w:tcPr>
            <w:tcW w:w="7401" w:type="dxa"/>
            <w:shd w:val="clear" w:color="auto" w:fill="92D050"/>
          </w:tcPr>
          <w:p w14:paraId="448B20CD" w14:textId="77777777" w:rsidR="00131F73" w:rsidRPr="00D6548F" w:rsidRDefault="00131F73" w:rsidP="00353119">
            <w:pPr>
              <w:spacing w:before="120" w:after="120" w:line="240" w:lineRule="auto"/>
              <w:contextualSpacing/>
              <w:jc w:val="both"/>
              <w:rPr>
                <w:rFonts w:ascii="Bookman Old Style" w:hAnsi="Bookman Old Style"/>
                <w:b/>
                <w:sz w:val="21"/>
                <w:szCs w:val="21"/>
              </w:rPr>
            </w:pPr>
            <w:proofErr w:type="spellStart"/>
            <w:r w:rsidRPr="00D6548F">
              <w:rPr>
                <w:rFonts w:ascii="Bookman Old Style" w:hAnsi="Bookman Old Style"/>
                <w:b/>
                <w:sz w:val="21"/>
                <w:szCs w:val="21"/>
              </w:rPr>
              <w:t>Caractéristiques</w:t>
            </w:r>
            <w:proofErr w:type="spellEnd"/>
            <w:r w:rsidRPr="00D6548F">
              <w:rPr>
                <w:rFonts w:ascii="Bookman Old Style" w:hAnsi="Bookman Old Style"/>
                <w:b/>
                <w:sz w:val="21"/>
                <w:szCs w:val="21"/>
              </w:rPr>
              <w:t xml:space="preserve"> du </w:t>
            </w:r>
            <w:proofErr w:type="spellStart"/>
            <w:r w:rsidRPr="00D6548F">
              <w:rPr>
                <w:rFonts w:ascii="Bookman Old Style" w:hAnsi="Bookman Old Style"/>
                <w:b/>
                <w:sz w:val="21"/>
                <w:szCs w:val="21"/>
              </w:rPr>
              <w:t>groupe</w:t>
            </w:r>
            <w:proofErr w:type="spellEnd"/>
            <w:r w:rsidRPr="00D6548F">
              <w:rPr>
                <w:rFonts w:ascii="Bookman Old Style" w:hAnsi="Bookman Old Style"/>
                <w:b/>
                <w:sz w:val="21"/>
                <w:szCs w:val="21"/>
              </w:rPr>
              <w:t xml:space="preserve"> </w:t>
            </w:r>
            <w:proofErr w:type="spellStart"/>
            <w:r w:rsidRPr="00D6548F">
              <w:rPr>
                <w:rFonts w:ascii="Bookman Old Style" w:hAnsi="Bookman Old Style"/>
                <w:b/>
                <w:sz w:val="21"/>
                <w:szCs w:val="21"/>
              </w:rPr>
              <w:t>cible</w:t>
            </w:r>
            <w:proofErr w:type="spellEnd"/>
          </w:p>
        </w:tc>
      </w:tr>
      <w:tr w:rsidR="00131F73" w:rsidRPr="00602796" w14:paraId="448B20DB" w14:textId="77777777" w:rsidTr="00131F73">
        <w:tc>
          <w:tcPr>
            <w:tcW w:w="2552" w:type="dxa"/>
          </w:tcPr>
          <w:p w14:paraId="448B20CF" w14:textId="77777777" w:rsidR="00131F73" w:rsidRPr="00D6548F" w:rsidRDefault="00131F73" w:rsidP="00353119">
            <w:pPr>
              <w:spacing w:before="120" w:after="120" w:line="240" w:lineRule="auto"/>
              <w:contextualSpacing/>
              <w:rPr>
                <w:rFonts w:ascii="Bookman Old Style" w:hAnsi="Bookman Old Style"/>
                <w:b/>
                <w:sz w:val="21"/>
                <w:szCs w:val="21"/>
                <w:lang w:val="fr-CA"/>
              </w:rPr>
            </w:pPr>
            <w:r w:rsidRPr="00D6548F">
              <w:rPr>
                <w:rFonts w:ascii="Bookman Old Style" w:hAnsi="Bookman Old Style"/>
                <w:b/>
                <w:sz w:val="21"/>
                <w:szCs w:val="21"/>
                <w:lang w:val="fr-CA"/>
              </w:rPr>
              <w:t xml:space="preserve">Segment </w:t>
            </w:r>
            <w:r w:rsidR="00653189" w:rsidRPr="00D6548F">
              <w:rPr>
                <w:rFonts w:ascii="Bookman Old Style" w:hAnsi="Bookman Old Style"/>
                <w:b/>
                <w:sz w:val="21"/>
                <w:szCs w:val="21"/>
                <w:lang w:val="fr-CA"/>
              </w:rPr>
              <w:t>de clientèle #</w:t>
            </w:r>
            <w:r w:rsidRPr="00D6548F">
              <w:rPr>
                <w:rFonts w:ascii="Bookman Old Style" w:hAnsi="Bookman Old Style"/>
                <w:b/>
                <w:sz w:val="21"/>
                <w:szCs w:val="21"/>
                <w:lang w:val="fr-CA"/>
              </w:rPr>
              <w:t xml:space="preserve">1 : </w:t>
            </w:r>
          </w:p>
          <w:p w14:paraId="448B20D0" w14:textId="77777777" w:rsidR="00D6548F" w:rsidRPr="00D6548F" w:rsidRDefault="00D6548F" w:rsidP="00353119">
            <w:pPr>
              <w:spacing w:before="120" w:after="120" w:line="240" w:lineRule="auto"/>
              <w:contextualSpacing/>
              <w:rPr>
                <w:rFonts w:ascii="Bookman Old Style" w:hAnsi="Bookman Old Style"/>
                <w:b/>
                <w:sz w:val="21"/>
                <w:szCs w:val="21"/>
                <w:lang w:val="fr-CA"/>
              </w:rPr>
            </w:pPr>
          </w:p>
          <w:p w14:paraId="448B20D1" w14:textId="77777777" w:rsidR="00131F73" w:rsidRPr="00D6548F" w:rsidRDefault="00131F73" w:rsidP="00353119">
            <w:pPr>
              <w:spacing w:before="120" w:after="120" w:line="240" w:lineRule="auto"/>
              <w:contextualSpacing/>
              <w:rPr>
                <w:rFonts w:ascii="Bookman Old Style" w:hAnsi="Bookman Old Style"/>
                <w:b/>
                <w:i/>
                <w:sz w:val="21"/>
                <w:szCs w:val="21"/>
                <w:lang w:val="fr-CA"/>
              </w:rPr>
            </w:pPr>
            <w:r w:rsidRPr="00D6548F">
              <w:rPr>
                <w:rFonts w:ascii="Bookman Old Style" w:hAnsi="Bookman Old Style"/>
                <w:sz w:val="21"/>
                <w:szCs w:val="21"/>
                <w:lang w:val="fr-CA"/>
              </w:rPr>
              <w:t>Exemple : Gens d’affaires</w:t>
            </w:r>
          </w:p>
        </w:tc>
        <w:tc>
          <w:tcPr>
            <w:tcW w:w="7401" w:type="dxa"/>
          </w:tcPr>
          <w:p w14:paraId="448B20D2" w14:textId="77777777" w:rsidR="00131F73" w:rsidRPr="00D6548F" w:rsidRDefault="00131F73" w:rsidP="00D65199">
            <w:pPr>
              <w:spacing w:before="0" w:after="0" w:line="240" w:lineRule="auto"/>
              <w:jc w:val="both"/>
              <w:rPr>
                <w:rFonts w:ascii="Bookman Old Style" w:hAnsi="Bookman Old Style"/>
                <w:sz w:val="21"/>
                <w:szCs w:val="21"/>
              </w:rPr>
            </w:pPr>
            <w:proofErr w:type="spellStart"/>
            <w:r w:rsidRPr="00D6548F">
              <w:rPr>
                <w:rFonts w:ascii="Bookman Old Style" w:hAnsi="Bookman Old Style"/>
                <w:b/>
                <w:sz w:val="21"/>
                <w:szCs w:val="21"/>
              </w:rPr>
              <w:t>Géographique</w:t>
            </w:r>
            <w:proofErr w:type="spellEnd"/>
          </w:p>
          <w:p w14:paraId="448B20D3" w14:textId="77777777" w:rsidR="00B377E6" w:rsidRPr="00D6548F" w:rsidRDefault="00131F73" w:rsidP="00D65199">
            <w:pPr>
              <w:numPr>
                <w:ilvl w:val="0"/>
                <w:numId w:val="28"/>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Résidents de la MRC Rimouski-Neigette.</w:t>
            </w:r>
          </w:p>
          <w:p w14:paraId="448B20D4" w14:textId="77777777" w:rsidR="00131F73" w:rsidRPr="00D6548F" w:rsidRDefault="00131F73" w:rsidP="00D65199">
            <w:pPr>
              <w:spacing w:before="0" w:after="0" w:line="240" w:lineRule="auto"/>
              <w:jc w:val="both"/>
              <w:rPr>
                <w:rFonts w:ascii="Bookman Old Style" w:hAnsi="Bookman Old Style"/>
                <w:b/>
                <w:sz w:val="21"/>
                <w:szCs w:val="21"/>
              </w:rPr>
            </w:pPr>
            <w:proofErr w:type="spellStart"/>
            <w:r w:rsidRPr="00D6548F">
              <w:rPr>
                <w:rFonts w:ascii="Bookman Old Style" w:hAnsi="Bookman Old Style"/>
                <w:b/>
                <w:sz w:val="21"/>
                <w:szCs w:val="21"/>
              </w:rPr>
              <w:t>Sociodémographique</w:t>
            </w:r>
            <w:proofErr w:type="spellEnd"/>
          </w:p>
          <w:p w14:paraId="448B20D5" w14:textId="77777777" w:rsidR="004248A9" w:rsidRPr="00D6548F" w:rsidRDefault="00131F73" w:rsidP="00D65199">
            <w:pPr>
              <w:numPr>
                <w:ilvl w:val="0"/>
                <w:numId w:val="30"/>
              </w:numPr>
              <w:spacing w:before="0" w:after="0" w:line="240" w:lineRule="auto"/>
              <w:jc w:val="both"/>
              <w:rPr>
                <w:rFonts w:ascii="Bookman Old Style" w:hAnsi="Bookman Old Style"/>
                <w:sz w:val="21"/>
                <w:szCs w:val="21"/>
              </w:rPr>
            </w:pPr>
            <w:proofErr w:type="spellStart"/>
            <w:r w:rsidRPr="00D6548F">
              <w:rPr>
                <w:rFonts w:ascii="Bookman Old Style" w:hAnsi="Bookman Old Style"/>
                <w:sz w:val="21"/>
                <w:szCs w:val="21"/>
              </w:rPr>
              <w:t>Âgés</w:t>
            </w:r>
            <w:proofErr w:type="spellEnd"/>
            <w:r w:rsidRPr="00D6548F">
              <w:rPr>
                <w:rFonts w:ascii="Bookman Old Style" w:hAnsi="Bookman Old Style"/>
                <w:sz w:val="21"/>
                <w:szCs w:val="21"/>
              </w:rPr>
              <w:t xml:space="preserve"> entre 25 et 64 </w:t>
            </w:r>
            <w:proofErr w:type="spellStart"/>
            <w:proofErr w:type="gramStart"/>
            <w:r w:rsidRPr="00D6548F">
              <w:rPr>
                <w:rFonts w:ascii="Bookman Old Style" w:hAnsi="Bookman Old Style"/>
                <w:sz w:val="21"/>
                <w:szCs w:val="21"/>
              </w:rPr>
              <w:t>ans</w:t>
            </w:r>
            <w:proofErr w:type="spellEnd"/>
            <w:r w:rsidRPr="00D6548F">
              <w:rPr>
                <w:rFonts w:ascii="Bookman Old Style" w:hAnsi="Bookman Old Style"/>
                <w:sz w:val="21"/>
                <w:szCs w:val="21"/>
              </w:rPr>
              <w:t>;</w:t>
            </w:r>
            <w:proofErr w:type="gramEnd"/>
          </w:p>
          <w:p w14:paraId="448B20D6" w14:textId="77777777" w:rsidR="00131F73" w:rsidRPr="00D6548F" w:rsidRDefault="00131F73" w:rsidP="00D65199">
            <w:pPr>
              <w:numPr>
                <w:ilvl w:val="0"/>
                <w:numId w:val="30"/>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Propriétaires d’entreprise ou autres professionnels.</w:t>
            </w:r>
          </w:p>
          <w:p w14:paraId="448B20D7" w14:textId="77777777" w:rsidR="00131F73" w:rsidRPr="00D6548F" w:rsidRDefault="00D6548F" w:rsidP="00D65199">
            <w:pPr>
              <w:spacing w:before="0" w:after="0" w:line="240" w:lineRule="auto"/>
              <w:jc w:val="both"/>
              <w:rPr>
                <w:rFonts w:ascii="Bookman Old Style" w:hAnsi="Bookman Old Style"/>
                <w:sz w:val="21"/>
                <w:szCs w:val="21"/>
              </w:rPr>
            </w:pPr>
            <w:r w:rsidRPr="00D6548F">
              <w:rPr>
                <w:rFonts w:ascii="Bookman Old Style" w:hAnsi="Bookman Old Style"/>
                <w:b/>
                <w:sz w:val="21"/>
                <w:szCs w:val="21"/>
              </w:rPr>
              <w:t xml:space="preserve">Habitudes de </w:t>
            </w:r>
            <w:proofErr w:type="spellStart"/>
            <w:r w:rsidRPr="00D6548F">
              <w:rPr>
                <w:rFonts w:ascii="Bookman Old Style" w:hAnsi="Bookman Old Style"/>
                <w:b/>
                <w:sz w:val="21"/>
                <w:szCs w:val="21"/>
              </w:rPr>
              <w:t>consommation</w:t>
            </w:r>
            <w:proofErr w:type="spellEnd"/>
          </w:p>
          <w:p w14:paraId="448B20D8" w14:textId="77777777" w:rsidR="00131F73" w:rsidRPr="00D6548F" w:rsidRDefault="00131F73" w:rsidP="00D65199">
            <w:pPr>
              <w:numPr>
                <w:ilvl w:val="0"/>
                <w:numId w:val="31"/>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Disposent de peu de temps pour dîner;</w:t>
            </w:r>
          </w:p>
          <w:p w14:paraId="448B20D9" w14:textId="77777777" w:rsidR="00131F73" w:rsidRPr="00D6548F" w:rsidRDefault="00131F73" w:rsidP="00D65199">
            <w:pPr>
              <w:numPr>
                <w:ilvl w:val="0"/>
                <w:numId w:val="31"/>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Sensibles à leur empreinte écologique et au commerce local;</w:t>
            </w:r>
          </w:p>
          <w:p w14:paraId="448B20DA" w14:textId="77777777" w:rsidR="00131F73" w:rsidRPr="00D6548F" w:rsidRDefault="00131F73" w:rsidP="00D65199">
            <w:pPr>
              <w:numPr>
                <w:ilvl w:val="0"/>
                <w:numId w:val="31"/>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Privilégient des produits de qualité plutôt qu’un bas prix.</w:t>
            </w:r>
          </w:p>
        </w:tc>
      </w:tr>
      <w:tr w:rsidR="00131F73" w:rsidRPr="00602796" w14:paraId="448B20E9" w14:textId="77777777" w:rsidTr="00131F73">
        <w:tc>
          <w:tcPr>
            <w:tcW w:w="2552" w:type="dxa"/>
          </w:tcPr>
          <w:p w14:paraId="448B20DC" w14:textId="77777777" w:rsidR="00131F73" w:rsidRDefault="00131F73" w:rsidP="00D65199">
            <w:pPr>
              <w:spacing w:before="0" w:after="120" w:line="240" w:lineRule="auto"/>
              <w:contextualSpacing/>
              <w:jc w:val="both"/>
              <w:rPr>
                <w:rFonts w:ascii="Bookman Old Style" w:hAnsi="Bookman Old Style"/>
                <w:b/>
                <w:sz w:val="21"/>
                <w:szCs w:val="21"/>
                <w:lang w:val="fr-CA"/>
              </w:rPr>
            </w:pPr>
            <w:r w:rsidRPr="00D6548F">
              <w:rPr>
                <w:rFonts w:ascii="Bookman Old Style" w:hAnsi="Bookman Old Style"/>
                <w:b/>
                <w:sz w:val="21"/>
                <w:szCs w:val="21"/>
                <w:lang w:val="fr-CA"/>
              </w:rPr>
              <w:t xml:space="preserve">Segment </w:t>
            </w:r>
            <w:r w:rsidR="00DA6EEE">
              <w:rPr>
                <w:rFonts w:ascii="Bookman Old Style" w:hAnsi="Bookman Old Style"/>
                <w:b/>
                <w:sz w:val="21"/>
                <w:szCs w:val="21"/>
                <w:lang w:val="fr-CA"/>
              </w:rPr>
              <w:t>de clientè</w:t>
            </w:r>
            <w:r w:rsidR="00653189" w:rsidRPr="00D6548F">
              <w:rPr>
                <w:rFonts w:ascii="Bookman Old Style" w:hAnsi="Bookman Old Style"/>
                <w:b/>
                <w:sz w:val="21"/>
                <w:szCs w:val="21"/>
                <w:lang w:val="fr-CA"/>
              </w:rPr>
              <w:t>le #</w:t>
            </w:r>
            <w:r w:rsidRPr="00D6548F">
              <w:rPr>
                <w:rFonts w:ascii="Bookman Old Style" w:hAnsi="Bookman Old Style"/>
                <w:b/>
                <w:sz w:val="21"/>
                <w:szCs w:val="21"/>
                <w:lang w:val="fr-CA"/>
              </w:rPr>
              <w:t xml:space="preserve">2 : </w:t>
            </w:r>
          </w:p>
          <w:p w14:paraId="448B20DD" w14:textId="77777777" w:rsidR="00DA6EEE" w:rsidRPr="00D6548F" w:rsidRDefault="00DA6EEE" w:rsidP="00D65199">
            <w:pPr>
              <w:spacing w:before="0" w:after="120" w:line="240" w:lineRule="auto"/>
              <w:contextualSpacing/>
              <w:jc w:val="both"/>
              <w:rPr>
                <w:rFonts w:ascii="Bookman Old Style" w:hAnsi="Bookman Old Style"/>
                <w:b/>
                <w:sz w:val="21"/>
                <w:szCs w:val="21"/>
                <w:lang w:val="fr-CA"/>
              </w:rPr>
            </w:pPr>
          </w:p>
          <w:p w14:paraId="448B20DE" w14:textId="77777777" w:rsidR="00131F73" w:rsidRPr="00DA6EEE" w:rsidRDefault="00131F73" w:rsidP="00D65199">
            <w:pPr>
              <w:spacing w:before="0" w:after="120" w:line="240" w:lineRule="auto"/>
              <w:contextualSpacing/>
              <w:jc w:val="both"/>
              <w:rPr>
                <w:rFonts w:ascii="Bookman Old Style" w:hAnsi="Bookman Old Style"/>
                <w:sz w:val="21"/>
                <w:szCs w:val="21"/>
                <w:lang w:val="fr-CA"/>
              </w:rPr>
            </w:pPr>
            <w:r w:rsidRPr="00DA6EEE">
              <w:rPr>
                <w:rFonts w:ascii="Bookman Old Style" w:hAnsi="Bookman Old Style"/>
                <w:sz w:val="21"/>
                <w:szCs w:val="21"/>
                <w:lang w:val="fr-CA"/>
              </w:rPr>
              <w:t xml:space="preserve">Exemple : </w:t>
            </w:r>
          </w:p>
          <w:p w14:paraId="448B20DF" w14:textId="77777777" w:rsidR="00131F73" w:rsidRPr="00D6548F" w:rsidRDefault="00131F73" w:rsidP="00D65199">
            <w:pPr>
              <w:spacing w:before="0" w:after="120" w:line="240" w:lineRule="auto"/>
              <w:contextualSpacing/>
              <w:jc w:val="both"/>
              <w:rPr>
                <w:rFonts w:ascii="Bookman Old Style" w:hAnsi="Bookman Old Style"/>
                <w:b/>
                <w:sz w:val="21"/>
                <w:szCs w:val="21"/>
                <w:lang w:val="fr-CA"/>
              </w:rPr>
            </w:pPr>
            <w:r w:rsidRPr="00DA6EEE">
              <w:rPr>
                <w:rFonts w:ascii="Bookman Old Style" w:hAnsi="Bookman Old Style"/>
                <w:sz w:val="21"/>
                <w:szCs w:val="21"/>
                <w:lang w:val="fr-CA"/>
              </w:rPr>
              <w:t>Travailleurs</w:t>
            </w:r>
            <w:r w:rsidRPr="00D6548F">
              <w:rPr>
                <w:rFonts w:ascii="Bookman Old Style" w:hAnsi="Bookman Old Style"/>
                <w:i/>
                <w:sz w:val="21"/>
                <w:szCs w:val="21"/>
                <w:lang w:val="fr-CA"/>
              </w:rPr>
              <w:t xml:space="preserve"> </w:t>
            </w:r>
          </w:p>
        </w:tc>
        <w:tc>
          <w:tcPr>
            <w:tcW w:w="7401" w:type="dxa"/>
          </w:tcPr>
          <w:p w14:paraId="448B20E0" w14:textId="77777777" w:rsidR="00131F73" w:rsidRPr="00D6548F" w:rsidRDefault="00131F73" w:rsidP="00D65199">
            <w:pPr>
              <w:spacing w:before="0" w:after="0" w:line="240" w:lineRule="auto"/>
              <w:jc w:val="both"/>
              <w:rPr>
                <w:rFonts w:ascii="Bookman Old Style" w:hAnsi="Bookman Old Style"/>
                <w:sz w:val="21"/>
                <w:szCs w:val="21"/>
              </w:rPr>
            </w:pPr>
            <w:proofErr w:type="spellStart"/>
            <w:r w:rsidRPr="00D6548F">
              <w:rPr>
                <w:rFonts w:ascii="Bookman Old Style" w:hAnsi="Bookman Old Style"/>
                <w:b/>
                <w:sz w:val="21"/>
                <w:szCs w:val="21"/>
              </w:rPr>
              <w:t>Géographique</w:t>
            </w:r>
            <w:proofErr w:type="spellEnd"/>
          </w:p>
          <w:p w14:paraId="448B20E1" w14:textId="77777777" w:rsidR="00131F73" w:rsidRPr="00D6548F" w:rsidRDefault="00131F73" w:rsidP="00D65199">
            <w:pPr>
              <w:numPr>
                <w:ilvl w:val="0"/>
                <w:numId w:val="28"/>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Résidents de la MRC Rimouski-Neigette.</w:t>
            </w:r>
          </w:p>
          <w:p w14:paraId="448B20E2" w14:textId="77777777" w:rsidR="00131F73" w:rsidRPr="00D6548F" w:rsidRDefault="00131F73" w:rsidP="00D65199">
            <w:pPr>
              <w:spacing w:before="0" w:after="0" w:line="240" w:lineRule="auto"/>
              <w:jc w:val="both"/>
              <w:rPr>
                <w:rFonts w:ascii="Bookman Old Style" w:hAnsi="Bookman Old Style"/>
                <w:sz w:val="21"/>
                <w:szCs w:val="21"/>
              </w:rPr>
            </w:pPr>
            <w:proofErr w:type="spellStart"/>
            <w:r w:rsidRPr="00D6548F">
              <w:rPr>
                <w:rFonts w:ascii="Bookman Old Style" w:hAnsi="Bookman Old Style"/>
                <w:b/>
                <w:sz w:val="21"/>
                <w:szCs w:val="21"/>
              </w:rPr>
              <w:t>Sociodémographique</w:t>
            </w:r>
            <w:proofErr w:type="spellEnd"/>
            <w:r w:rsidRPr="00D6548F">
              <w:rPr>
                <w:rFonts w:ascii="Bookman Old Style" w:hAnsi="Bookman Old Style"/>
                <w:sz w:val="21"/>
                <w:szCs w:val="21"/>
              </w:rPr>
              <w:t xml:space="preserve"> </w:t>
            </w:r>
          </w:p>
          <w:p w14:paraId="448B20E3" w14:textId="77777777" w:rsidR="00131F73" w:rsidRPr="00D6548F" w:rsidRDefault="00131F73" w:rsidP="00D65199">
            <w:pPr>
              <w:pStyle w:val="Paragraphedeliste"/>
              <w:numPr>
                <w:ilvl w:val="0"/>
                <w:numId w:val="28"/>
              </w:numPr>
              <w:spacing w:before="0" w:after="0" w:line="240" w:lineRule="auto"/>
              <w:contextualSpacing w:val="0"/>
              <w:jc w:val="both"/>
              <w:rPr>
                <w:rFonts w:ascii="Bookman Old Style" w:hAnsi="Bookman Old Style"/>
                <w:sz w:val="21"/>
                <w:szCs w:val="21"/>
              </w:rPr>
            </w:pPr>
            <w:proofErr w:type="spellStart"/>
            <w:r w:rsidRPr="00D6548F">
              <w:rPr>
                <w:rFonts w:ascii="Bookman Old Style" w:hAnsi="Bookman Old Style"/>
                <w:sz w:val="21"/>
                <w:szCs w:val="21"/>
              </w:rPr>
              <w:t>Âgés</w:t>
            </w:r>
            <w:proofErr w:type="spellEnd"/>
            <w:r w:rsidRPr="00D6548F">
              <w:rPr>
                <w:rFonts w:ascii="Bookman Old Style" w:hAnsi="Bookman Old Style"/>
                <w:sz w:val="21"/>
                <w:szCs w:val="21"/>
              </w:rPr>
              <w:t xml:space="preserve"> de 18 à 64 </w:t>
            </w:r>
            <w:proofErr w:type="spellStart"/>
            <w:proofErr w:type="gramStart"/>
            <w:r w:rsidRPr="00D6548F">
              <w:rPr>
                <w:rFonts w:ascii="Bookman Old Style" w:hAnsi="Bookman Old Style"/>
                <w:sz w:val="21"/>
                <w:szCs w:val="21"/>
              </w:rPr>
              <w:t>ans</w:t>
            </w:r>
            <w:proofErr w:type="spellEnd"/>
            <w:r w:rsidRPr="00D6548F">
              <w:rPr>
                <w:rFonts w:ascii="Bookman Old Style" w:hAnsi="Bookman Old Style"/>
                <w:sz w:val="21"/>
                <w:szCs w:val="21"/>
              </w:rPr>
              <w:t>;</w:t>
            </w:r>
            <w:proofErr w:type="gramEnd"/>
          </w:p>
          <w:p w14:paraId="448B20E4" w14:textId="77777777" w:rsidR="00131F73" w:rsidRPr="00D6548F" w:rsidRDefault="00131F73" w:rsidP="00D65199">
            <w:pPr>
              <w:numPr>
                <w:ilvl w:val="0"/>
                <w:numId w:val="30"/>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Ayant un revenu familial annuel de 50 000 $ et plus.</w:t>
            </w:r>
          </w:p>
          <w:p w14:paraId="448B20E5" w14:textId="77777777" w:rsidR="00653189" w:rsidRPr="00D6548F" w:rsidRDefault="00DA6EEE" w:rsidP="00653189">
            <w:pPr>
              <w:spacing w:before="0" w:after="0" w:line="240" w:lineRule="auto"/>
              <w:jc w:val="both"/>
              <w:rPr>
                <w:rFonts w:ascii="Bookman Old Style" w:hAnsi="Bookman Old Style"/>
                <w:sz w:val="21"/>
                <w:szCs w:val="21"/>
              </w:rPr>
            </w:pPr>
            <w:r>
              <w:rPr>
                <w:rFonts w:ascii="Bookman Old Style" w:hAnsi="Bookman Old Style"/>
                <w:b/>
                <w:sz w:val="21"/>
                <w:szCs w:val="21"/>
              </w:rPr>
              <w:t xml:space="preserve">Habitudes de </w:t>
            </w:r>
            <w:proofErr w:type="spellStart"/>
            <w:r>
              <w:rPr>
                <w:rFonts w:ascii="Bookman Old Style" w:hAnsi="Bookman Old Style"/>
                <w:b/>
                <w:sz w:val="21"/>
                <w:szCs w:val="21"/>
              </w:rPr>
              <w:t>consommation</w:t>
            </w:r>
            <w:proofErr w:type="spellEnd"/>
          </w:p>
          <w:p w14:paraId="448B20E6" w14:textId="77777777" w:rsidR="00131F73" w:rsidRPr="00D6548F" w:rsidRDefault="00131F73" w:rsidP="00D65199">
            <w:pPr>
              <w:numPr>
                <w:ilvl w:val="0"/>
                <w:numId w:val="30"/>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Privilégient des produits de qualité plutôt qu’un bas prix;</w:t>
            </w:r>
          </w:p>
          <w:p w14:paraId="448B20E7" w14:textId="77777777" w:rsidR="00131F73" w:rsidRPr="00D6548F" w:rsidRDefault="00131F73" w:rsidP="00D65199">
            <w:pPr>
              <w:numPr>
                <w:ilvl w:val="0"/>
                <w:numId w:val="30"/>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Vont une fois par semaine dîner au restaurant;</w:t>
            </w:r>
          </w:p>
          <w:p w14:paraId="448B20E8" w14:textId="77777777" w:rsidR="00131F73" w:rsidRPr="00D6548F" w:rsidRDefault="00131F73" w:rsidP="00D65199">
            <w:pPr>
              <w:numPr>
                <w:ilvl w:val="0"/>
                <w:numId w:val="30"/>
              </w:numPr>
              <w:spacing w:before="0" w:after="0" w:line="240" w:lineRule="auto"/>
              <w:jc w:val="both"/>
              <w:rPr>
                <w:rFonts w:ascii="Bookman Old Style" w:hAnsi="Bookman Old Style"/>
                <w:sz w:val="21"/>
                <w:szCs w:val="21"/>
                <w:lang w:val="fr-CA"/>
              </w:rPr>
            </w:pPr>
            <w:r w:rsidRPr="00D6548F">
              <w:rPr>
                <w:rFonts w:ascii="Bookman Old Style" w:hAnsi="Bookman Old Style"/>
                <w:sz w:val="21"/>
                <w:szCs w:val="21"/>
                <w:lang w:val="fr-CA"/>
              </w:rPr>
              <w:t xml:space="preserve">Ont l’habitude de </w:t>
            </w:r>
            <w:r w:rsidR="00582EFD" w:rsidRPr="00D6548F">
              <w:rPr>
                <w:rFonts w:ascii="Bookman Old Style" w:hAnsi="Bookman Old Style"/>
                <w:sz w:val="21"/>
                <w:szCs w:val="21"/>
                <w:lang w:val="fr-CA"/>
              </w:rPr>
              <w:t>dîner</w:t>
            </w:r>
            <w:r w:rsidRPr="00D6548F">
              <w:rPr>
                <w:rFonts w:ascii="Bookman Old Style" w:hAnsi="Bookman Old Style"/>
                <w:sz w:val="21"/>
                <w:szCs w:val="21"/>
                <w:lang w:val="fr-CA"/>
              </w:rPr>
              <w:t xml:space="preserve"> entre </w:t>
            </w:r>
            <w:r w:rsidR="00582EFD" w:rsidRPr="00D6548F">
              <w:rPr>
                <w:rFonts w:ascii="Bookman Old Style" w:hAnsi="Bookman Old Style"/>
                <w:sz w:val="21"/>
                <w:szCs w:val="21"/>
                <w:lang w:val="fr-CA"/>
              </w:rPr>
              <w:t>11h30</w:t>
            </w:r>
            <w:r w:rsidRPr="00D6548F">
              <w:rPr>
                <w:rFonts w:ascii="Bookman Old Style" w:hAnsi="Bookman Old Style"/>
                <w:sz w:val="21"/>
                <w:szCs w:val="21"/>
                <w:lang w:val="fr-CA"/>
              </w:rPr>
              <w:t xml:space="preserve"> et </w:t>
            </w:r>
            <w:r w:rsidR="00582EFD" w:rsidRPr="00D6548F">
              <w:rPr>
                <w:rFonts w:ascii="Bookman Old Style" w:hAnsi="Bookman Old Style"/>
                <w:sz w:val="21"/>
                <w:szCs w:val="21"/>
                <w:lang w:val="fr-CA"/>
              </w:rPr>
              <w:t>13h30</w:t>
            </w:r>
            <w:r w:rsidRPr="00D6548F">
              <w:rPr>
                <w:rFonts w:ascii="Bookman Old Style" w:hAnsi="Bookman Old Style"/>
                <w:sz w:val="21"/>
                <w:szCs w:val="21"/>
                <w:lang w:val="fr-CA"/>
              </w:rPr>
              <w:t xml:space="preserve">. </w:t>
            </w:r>
          </w:p>
        </w:tc>
      </w:tr>
      <w:tr w:rsidR="00131F73" w:rsidRPr="00D6548F" w14:paraId="448B20EC" w14:textId="77777777" w:rsidTr="00131F73">
        <w:tc>
          <w:tcPr>
            <w:tcW w:w="2552" w:type="dxa"/>
          </w:tcPr>
          <w:p w14:paraId="448B20EA" w14:textId="77777777" w:rsidR="00131F73" w:rsidRPr="00D6548F" w:rsidRDefault="00131F73" w:rsidP="00353119">
            <w:pPr>
              <w:spacing w:before="120" w:after="120" w:line="240" w:lineRule="auto"/>
              <w:contextualSpacing/>
              <w:jc w:val="both"/>
              <w:rPr>
                <w:rFonts w:ascii="Bookman Old Style" w:hAnsi="Bookman Old Style"/>
                <w:b/>
                <w:sz w:val="21"/>
                <w:szCs w:val="21"/>
              </w:rPr>
            </w:pPr>
            <w:r w:rsidRPr="00D6548F">
              <w:rPr>
                <w:rFonts w:ascii="Bookman Old Style" w:hAnsi="Bookman Old Style"/>
                <w:b/>
                <w:sz w:val="21"/>
                <w:szCs w:val="21"/>
              </w:rPr>
              <w:t>Etc.</w:t>
            </w:r>
          </w:p>
        </w:tc>
        <w:tc>
          <w:tcPr>
            <w:tcW w:w="7401" w:type="dxa"/>
          </w:tcPr>
          <w:p w14:paraId="448B20EB" w14:textId="77777777" w:rsidR="00131F73" w:rsidRPr="00D6548F" w:rsidRDefault="00131F73" w:rsidP="00353119">
            <w:pPr>
              <w:numPr>
                <w:ilvl w:val="0"/>
                <w:numId w:val="28"/>
              </w:numPr>
              <w:spacing w:before="120" w:after="120" w:line="240" w:lineRule="auto"/>
              <w:contextualSpacing/>
              <w:jc w:val="both"/>
              <w:rPr>
                <w:rFonts w:ascii="Bookman Old Style" w:hAnsi="Bookman Old Style"/>
                <w:sz w:val="21"/>
                <w:szCs w:val="21"/>
              </w:rPr>
            </w:pPr>
          </w:p>
        </w:tc>
      </w:tr>
    </w:tbl>
    <w:p w14:paraId="448B20ED" w14:textId="77777777" w:rsidR="00F1023F" w:rsidRDefault="00F1023F" w:rsidP="00EC6EF6">
      <w:pPr>
        <w:pStyle w:val="Titre2"/>
        <w:rPr>
          <w:rFonts w:ascii="Bookman Old Style" w:hAnsi="Bookman Old Style"/>
          <w:color w:val="auto"/>
        </w:rPr>
      </w:pPr>
      <w:bookmarkStart w:id="49" w:name="_Toc389828474"/>
      <w:bookmarkStart w:id="50" w:name="_Toc390951488"/>
      <w:bookmarkStart w:id="51" w:name="_Toc390951618"/>
    </w:p>
    <w:p w14:paraId="448B20EE" w14:textId="77777777" w:rsidR="00F1023F" w:rsidRDefault="00F1023F" w:rsidP="00EC6EF6">
      <w:pPr>
        <w:pStyle w:val="Titre2"/>
        <w:rPr>
          <w:rFonts w:ascii="Bookman Old Style" w:hAnsi="Bookman Old Style"/>
          <w:color w:val="auto"/>
        </w:rPr>
      </w:pPr>
    </w:p>
    <w:p w14:paraId="448B20EF" w14:textId="77777777" w:rsidR="00000BAA" w:rsidRPr="006342E7" w:rsidRDefault="00DA6EEE" w:rsidP="00EC6EF6">
      <w:pPr>
        <w:pStyle w:val="Titre2"/>
        <w:rPr>
          <w:rFonts w:ascii="Bookman Old Style" w:hAnsi="Bookman Old Style"/>
          <w:color w:val="auto"/>
        </w:rPr>
      </w:pPr>
      <w:bookmarkStart w:id="52" w:name="_Toc26881676"/>
      <w:r w:rsidRPr="006342E7">
        <w:rPr>
          <w:rFonts w:ascii="Bookman Old Style" w:hAnsi="Bookman Old Style"/>
          <w:color w:val="auto"/>
        </w:rPr>
        <w:lastRenderedPageBreak/>
        <w:t>3.3</w:t>
      </w:r>
      <w:r w:rsidR="00D65199" w:rsidRPr="006342E7">
        <w:rPr>
          <w:rFonts w:ascii="Bookman Old Style" w:hAnsi="Bookman Old Style"/>
          <w:color w:val="auto"/>
        </w:rPr>
        <w:t xml:space="preserve"> </w:t>
      </w:r>
      <w:r w:rsidR="00000BAA" w:rsidRPr="006342E7">
        <w:rPr>
          <w:rFonts w:ascii="Bookman Old Style" w:hAnsi="Bookman Old Style"/>
          <w:color w:val="auto"/>
        </w:rPr>
        <w:t>Situation concurrentielle</w:t>
      </w:r>
      <w:bookmarkEnd w:id="49"/>
      <w:bookmarkEnd w:id="50"/>
      <w:bookmarkEnd w:id="51"/>
      <w:bookmarkEnd w:id="52"/>
    </w:p>
    <w:p w14:paraId="448B20F0" w14:textId="77777777" w:rsidR="00DA6EEE" w:rsidRPr="00DA6EEE" w:rsidRDefault="000F480D" w:rsidP="00DA6EEE">
      <w:pPr>
        <w:jc w:val="both"/>
        <w:rPr>
          <w:rFonts w:ascii="Bookman Old Style" w:hAnsi="Bookman Old Style"/>
          <w:sz w:val="21"/>
          <w:szCs w:val="21"/>
          <w:lang w:val="fr-CA"/>
        </w:rPr>
      </w:pPr>
      <w:r w:rsidRPr="00DA6EEE">
        <w:rPr>
          <w:rFonts w:ascii="Bookman Old Style" w:hAnsi="Bookman Old Style"/>
          <w:sz w:val="21"/>
          <w:szCs w:val="21"/>
          <w:lang w:val="fr-CA"/>
        </w:rPr>
        <w:t xml:space="preserve">En fonction des données obtenues précédemment, dressez </w:t>
      </w:r>
      <w:r w:rsidR="00CD7403" w:rsidRPr="00DA6EEE">
        <w:rPr>
          <w:rFonts w:ascii="Bookman Old Style" w:hAnsi="Bookman Old Style"/>
          <w:sz w:val="21"/>
          <w:szCs w:val="21"/>
          <w:lang w:val="fr-CA"/>
        </w:rPr>
        <w:t>une liste de vos concurrents et énumérez leurs forces et faiblesses</w:t>
      </w:r>
      <w:r w:rsidRPr="00DA6EEE">
        <w:rPr>
          <w:rFonts w:ascii="Bookman Old Style" w:hAnsi="Bookman Old Style"/>
          <w:sz w:val="21"/>
          <w:szCs w:val="21"/>
          <w:lang w:val="fr-CA"/>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481"/>
        <w:gridCol w:w="2481"/>
        <w:gridCol w:w="2481"/>
      </w:tblGrid>
      <w:tr w:rsidR="00582EFD" w:rsidRPr="00DA6EEE" w14:paraId="448B20F5" w14:textId="77777777" w:rsidTr="006342E7">
        <w:tc>
          <w:tcPr>
            <w:tcW w:w="2480" w:type="dxa"/>
            <w:shd w:val="clear" w:color="auto" w:fill="92D050"/>
          </w:tcPr>
          <w:p w14:paraId="448B20F1" w14:textId="77777777" w:rsidR="00582EFD" w:rsidRPr="00DA6EEE" w:rsidRDefault="00582EFD" w:rsidP="00D65199">
            <w:pPr>
              <w:spacing w:before="0" w:after="120" w:line="240" w:lineRule="auto"/>
              <w:jc w:val="center"/>
              <w:rPr>
                <w:rFonts w:ascii="Bookman Old Style" w:hAnsi="Bookman Old Style"/>
                <w:b/>
                <w:sz w:val="21"/>
                <w:szCs w:val="21"/>
              </w:rPr>
            </w:pPr>
            <w:proofErr w:type="spellStart"/>
            <w:r w:rsidRPr="00DA6EEE">
              <w:rPr>
                <w:rFonts w:ascii="Bookman Old Style" w:hAnsi="Bookman Old Style"/>
                <w:b/>
                <w:sz w:val="21"/>
                <w:szCs w:val="21"/>
              </w:rPr>
              <w:t>Principaux</w:t>
            </w:r>
            <w:proofErr w:type="spellEnd"/>
            <w:r w:rsidRPr="00DA6EEE">
              <w:rPr>
                <w:rFonts w:ascii="Bookman Old Style" w:hAnsi="Bookman Old Style"/>
                <w:b/>
                <w:sz w:val="21"/>
                <w:szCs w:val="21"/>
              </w:rPr>
              <w:t xml:space="preserve"> </w:t>
            </w:r>
            <w:proofErr w:type="spellStart"/>
            <w:r w:rsidRPr="00DA6EEE">
              <w:rPr>
                <w:rFonts w:ascii="Bookman Old Style" w:hAnsi="Bookman Old Style"/>
                <w:b/>
                <w:sz w:val="21"/>
                <w:szCs w:val="21"/>
              </w:rPr>
              <w:t>concurrents</w:t>
            </w:r>
            <w:proofErr w:type="spellEnd"/>
            <w:r w:rsidRPr="00DA6EEE">
              <w:rPr>
                <w:rFonts w:ascii="Bookman Old Style" w:hAnsi="Bookman Old Style"/>
                <w:b/>
                <w:sz w:val="21"/>
                <w:szCs w:val="21"/>
              </w:rPr>
              <w:t xml:space="preserve"> directs</w:t>
            </w:r>
          </w:p>
        </w:tc>
        <w:tc>
          <w:tcPr>
            <w:tcW w:w="2481" w:type="dxa"/>
            <w:shd w:val="clear" w:color="auto" w:fill="92D050"/>
          </w:tcPr>
          <w:p w14:paraId="448B20F2" w14:textId="77777777" w:rsidR="00582EFD" w:rsidRPr="00DA6EEE" w:rsidRDefault="00582EFD" w:rsidP="00D65199">
            <w:pPr>
              <w:spacing w:before="0" w:after="120" w:line="240" w:lineRule="auto"/>
              <w:jc w:val="center"/>
              <w:rPr>
                <w:rFonts w:ascii="Bookman Old Style" w:hAnsi="Bookman Old Style"/>
                <w:b/>
                <w:sz w:val="21"/>
                <w:szCs w:val="21"/>
                <w:lang w:val="fr-CA"/>
              </w:rPr>
            </w:pPr>
            <w:r w:rsidRPr="00DA6EEE">
              <w:rPr>
                <w:rFonts w:ascii="Bookman Old Style" w:hAnsi="Bookman Old Style"/>
                <w:b/>
                <w:sz w:val="21"/>
                <w:szCs w:val="21"/>
                <w:lang w:val="fr-CA"/>
              </w:rPr>
              <w:t>Principaux produits et/</w:t>
            </w:r>
            <w:proofErr w:type="gramStart"/>
            <w:r w:rsidRPr="00DA6EEE">
              <w:rPr>
                <w:rFonts w:ascii="Bookman Old Style" w:hAnsi="Bookman Old Style"/>
                <w:b/>
                <w:sz w:val="21"/>
                <w:szCs w:val="21"/>
                <w:lang w:val="fr-CA"/>
              </w:rPr>
              <w:t>ou  services</w:t>
            </w:r>
            <w:proofErr w:type="gramEnd"/>
            <w:r w:rsidRPr="00DA6EEE">
              <w:rPr>
                <w:rFonts w:ascii="Bookman Old Style" w:hAnsi="Bookman Old Style"/>
                <w:b/>
                <w:sz w:val="21"/>
                <w:szCs w:val="21"/>
                <w:lang w:val="fr-CA"/>
              </w:rPr>
              <w:t xml:space="preserve"> offerts</w:t>
            </w:r>
          </w:p>
        </w:tc>
        <w:tc>
          <w:tcPr>
            <w:tcW w:w="2481" w:type="dxa"/>
            <w:shd w:val="clear" w:color="auto" w:fill="92D050"/>
          </w:tcPr>
          <w:p w14:paraId="448B20F3" w14:textId="77777777" w:rsidR="00582EFD" w:rsidRPr="00DA6EEE" w:rsidRDefault="00582EFD" w:rsidP="00D65199">
            <w:pPr>
              <w:spacing w:before="0" w:after="120" w:line="240" w:lineRule="auto"/>
              <w:jc w:val="center"/>
              <w:rPr>
                <w:rFonts w:ascii="Bookman Old Style" w:hAnsi="Bookman Old Style"/>
                <w:b/>
                <w:sz w:val="21"/>
                <w:szCs w:val="21"/>
              </w:rPr>
            </w:pPr>
            <w:r w:rsidRPr="00DA6EEE">
              <w:rPr>
                <w:rFonts w:ascii="Bookman Old Style" w:hAnsi="Bookman Old Style"/>
                <w:b/>
                <w:sz w:val="21"/>
                <w:szCs w:val="21"/>
              </w:rPr>
              <w:t>Forces</w:t>
            </w:r>
          </w:p>
        </w:tc>
        <w:tc>
          <w:tcPr>
            <w:tcW w:w="2481" w:type="dxa"/>
            <w:shd w:val="clear" w:color="auto" w:fill="92D050"/>
          </w:tcPr>
          <w:p w14:paraId="448B20F4" w14:textId="77777777" w:rsidR="00582EFD" w:rsidRPr="00DA6EEE" w:rsidRDefault="00582EFD" w:rsidP="00D65199">
            <w:pPr>
              <w:spacing w:before="0" w:after="120" w:line="240" w:lineRule="auto"/>
              <w:jc w:val="center"/>
              <w:rPr>
                <w:rFonts w:ascii="Bookman Old Style" w:hAnsi="Bookman Old Style"/>
                <w:b/>
                <w:sz w:val="21"/>
                <w:szCs w:val="21"/>
              </w:rPr>
            </w:pPr>
            <w:r w:rsidRPr="00DA6EEE">
              <w:rPr>
                <w:rFonts w:ascii="Bookman Old Style" w:hAnsi="Bookman Old Style"/>
                <w:b/>
                <w:sz w:val="21"/>
                <w:szCs w:val="21"/>
              </w:rPr>
              <w:t>Faiblesses</w:t>
            </w:r>
          </w:p>
        </w:tc>
      </w:tr>
      <w:tr w:rsidR="00582EFD" w:rsidRPr="00DA6EEE" w14:paraId="448B20FA" w14:textId="77777777" w:rsidTr="00582EFD">
        <w:tc>
          <w:tcPr>
            <w:tcW w:w="2480" w:type="dxa"/>
          </w:tcPr>
          <w:p w14:paraId="448B20F6" w14:textId="77777777" w:rsidR="00582EFD" w:rsidRPr="00DA6EEE" w:rsidRDefault="00582EFD" w:rsidP="00D65199">
            <w:pPr>
              <w:spacing w:before="0" w:after="120" w:line="240" w:lineRule="auto"/>
              <w:jc w:val="both"/>
              <w:rPr>
                <w:rFonts w:ascii="Bookman Old Style" w:hAnsi="Bookman Old Style"/>
                <w:sz w:val="21"/>
                <w:szCs w:val="21"/>
              </w:rPr>
            </w:pPr>
          </w:p>
        </w:tc>
        <w:tc>
          <w:tcPr>
            <w:tcW w:w="2481" w:type="dxa"/>
          </w:tcPr>
          <w:p w14:paraId="448B20F7"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0F8"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0F9" w14:textId="77777777" w:rsidR="00582EFD" w:rsidRPr="00DA6EEE" w:rsidRDefault="00582EFD" w:rsidP="00D65199">
            <w:pPr>
              <w:spacing w:before="0" w:after="120" w:line="240" w:lineRule="auto"/>
              <w:jc w:val="both"/>
              <w:rPr>
                <w:rFonts w:ascii="Bookman Old Style" w:hAnsi="Bookman Old Style"/>
                <w:i/>
                <w:sz w:val="21"/>
                <w:szCs w:val="21"/>
              </w:rPr>
            </w:pPr>
          </w:p>
        </w:tc>
      </w:tr>
      <w:tr w:rsidR="00582EFD" w:rsidRPr="00DA6EEE" w14:paraId="448B20FF" w14:textId="77777777" w:rsidTr="00582EFD">
        <w:tc>
          <w:tcPr>
            <w:tcW w:w="2480" w:type="dxa"/>
          </w:tcPr>
          <w:p w14:paraId="448B20FB"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0FC"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0FD"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0FE" w14:textId="77777777" w:rsidR="00582EFD" w:rsidRPr="00DA6EEE" w:rsidRDefault="00582EFD" w:rsidP="00D65199">
            <w:pPr>
              <w:spacing w:before="0" w:after="120" w:line="240" w:lineRule="auto"/>
              <w:jc w:val="both"/>
              <w:rPr>
                <w:rFonts w:ascii="Bookman Old Style" w:hAnsi="Bookman Old Style"/>
                <w:i/>
                <w:sz w:val="21"/>
                <w:szCs w:val="21"/>
              </w:rPr>
            </w:pPr>
          </w:p>
        </w:tc>
      </w:tr>
      <w:tr w:rsidR="00582EFD" w:rsidRPr="00DA6EEE" w14:paraId="448B2104" w14:textId="77777777" w:rsidTr="00582EFD">
        <w:tc>
          <w:tcPr>
            <w:tcW w:w="2480" w:type="dxa"/>
          </w:tcPr>
          <w:p w14:paraId="448B2100"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1"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2"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3" w14:textId="77777777" w:rsidR="00582EFD" w:rsidRPr="00DA6EEE" w:rsidRDefault="00582EFD" w:rsidP="00D65199">
            <w:pPr>
              <w:spacing w:before="0" w:after="120" w:line="240" w:lineRule="auto"/>
              <w:jc w:val="both"/>
              <w:rPr>
                <w:rFonts w:ascii="Bookman Old Style" w:hAnsi="Bookman Old Style"/>
                <w:i/>
                <w:sz w:val="21"/>
                <w:szCs w:val="21"/>
              </w:rPr>
            </w:pPr>
          </w:p>
        </w:tc>
      </w:tr>
      <w:tr w:rsidR="00582EFD" w:rsidRPr="00DA6EEE" w14:paraId="448B2109" w14:textId="77777777" w:rsidTr="00582EFD">
        <w:tc>
          <w:tcPr>
            <w:tcW w:w="2480" w:type="dxa"/>
          </w:tcPr>
          <w:p w14:paraId="448B2105"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6"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7" w14:textId="77777777" w:rsidR="00582EFD" w:rsidRPr="00DA6EEE" w:rsidRDefault="00582EFD" w:rsidP="00D65199">
            <w:pPr>
              <w:spacing w:before="0" w:after="120" w:line="240" w:lineRule="auto"/>
              <w:jc w:val="both"/>
              <w:rPr>
                <w:rFonts w:ascii="Bookman Old Style" w:hAnsi="Bookman Old Style"/>
                <w:i/>
                <w:sz w:val="21"/>
                <w:szCs w:val="21"/>
              </w:rPr>
            </w:pPr>
          </w:p>
        </w:tc>
        <w:tc>
          <w:tcPr>
            <w:tcW w:w="2481" w:type="dxa"/>
          </w:tcPr>
          <w:p w14:paraId="448B2108" w14:textId="77777777" w:rsidR="00582EFD" w:rsidRPr="00DA6EEE" w:rsidRDefault="00582EFD" w:rsidP="00D65199">
            <w:pPr>
              <w:spacing w:before="0" w:after="120" w:line="240" w:lineRule="auto"/>
              <w:jc w:val="both"/>
              <w:rPr>
                <w:rFonts w:ascii="Bookman Old Style" w:hAnsi="Bookman Old Style"/>
                <w:i/>
                <w:sz w:val="21"/>
                <w:szCs w:val="21"/>
              </w:rPr>
            </w:pPr>
          </w:p>
        </w:tc>
      </w:tr>
    </w:tbl>
    <w:p w14:paraId="448B210A" w14:textId="77777777" w:rsidR="0051730B" w:rsidRPr="006342E7" w:rsidRDefault="00DA6EEE" w:rsidP="00EC6EF6">
      <w:pPr>
        <w:pStyle w:val="Titre2"/>
        <w:rPr>
          <w:rFonts w:ascii="Bookman Old Style" w:hAnsi="Bookman Old Style"/>
          <w:color w:val="auto"/>
        </w:rPr>
      </w:pPr>
      <w:bookmarkStart w:id="53" w:name="_Toc26881677"/>
      <w:bookmarkStart w:id="54" w:name="_Toc389828475"/>
      <w:r w:rsidRPr="006342E7">
        <w:rPr>
          <w:rFonts w:ascii="Bookman Old Style" w:hAnsi="Bookman Old Style"/>
          <w:color w:val="auto"/>
        </w:rPr>
        <w:t>3.4</w:t>
      </w:r>
      <w:r w:rsidR="00D65199" w:rsidRPr="006342E7">
        <w:rPr>
          <w:rFonts w:ascii="Bookman Old Style" w:hAnsi="Bookman Old Style"/>
          <w:color w:val="auto"/>
        </w:rPr>
        <w:t xml:space="preserve"> </w:t>
      </w:r>
      <w:r w:rsidR="0051730B" w:rsidRPr="006342E7">
        <w:rPr>
          <w:rFonts w:ascii="Bookman Old Style" w:hAnsi="Bookman Old Style"/>
          <w:color w:val="auto"/>
        </w:rPr>
        <w:t>Autres éléments pertinents</w:t>
      </w:r>
      <w:bookmarkEnd w:id="53"/>
    </w:p>
    <w:p w14:paraId="448B210B" w14:textId="77777777" w:rsidR="00F1023F" w:rsidRDefault="009632F5" w:rsidP="00DA6EEE">
      <w:pPr>
        <w:tabs>
          <w:tab w:val="left" w:pos="1005"/>
        </w:tabs>
        <w:jc w:val="both"/>
        <w:rPr>
          <w:rFonts w:ascii="Bookman Old Style" w:hAnsi="Bookman Old Style"/>
          <w:sz w:val="21"/>
          <w:szCs w:val="21"/>
          <w:lang w:val="fr-CA"/>
        </w:rPr>
      </w:pPr>
      <w:r w:rsidRPr="00DA6EEE">
        <w:rPr>
          <w:rFonts w:ascii="Bookman Old Style" w:hAnsi="Bookman Old Style"/>
          <w:sz w:val="21"/>
          <w:szCs w:val="21"/>
          <w:lang w:val="fr-CA"/>
        </w:rPr>
        <w:t>Notez les autres éléments pertinents qui n’ont pas été abordés et qui sont en lien avec le marché.</w:t>
      </w:r>
      <w:bookmarkStart w:id="55" w:name="_Toc390951492"/>
      <w:bookmarkStart w:id="56" w:name="_Toc390951622"/>
    </w:p>
    <w:p w14:paraId="448B210C" w14:textId="77777777" w:rsidR="00F1023F" w:rsidRDefault="00F1023F" w:rsidP="004A6F8B">
      <w:pPr>
        <w:pStyle w:val="Titre1"/>
        <w:rPr>
          <w:rFonts w:ascii="Bookman Old Style" w:hAnsi="Bookman Old Style"/>
          <w:color w:val="auto"/>
          <w:sz w:val="28"/>
          <w:szCs w:val="28"/>
          <w:lang w:val="fr-CA"/>
        </w:rPr>
      </w:pPr>
    </w:p>
    <w:p w14:paraId="448B210D" w14:textId="77777777" w:rsidR="004A6F8B" w:rsidRPr="006342E7" w:rsidRDefault="00D65199" w:rsidP="004A6F8B">
      <w:pPr>
        <w:pStyle w:val="Titre1"/>
        <w:rPr>
          <w:rFonts w:ascii="Bookman Old Style" w:hAnsi="Bookman Old Style"/>
          <w:color w:val="auto"/>
          <w:sz w:val="28"/>
          <w:szCs w:val="28"/>
          <w:lang w:val="fr-CA"/>
        </w:rPr>
      </w:pPr>
      <w:bookmarkStart w:id="57" w:name="_Toc26881678"/>
      <w:r w:rsidRPr="006342E7">
        <w:rPr>
          <w:rFonts w:ascii="Bookman Old Style" w:hAnsi="Bookman Old Style"/>
          <w:color w:val="auto"/>
          <w:sz w:val="28"/>
          <w:szCs w:val="28"/>
          <w:lang w:val="fr-CA"/>
        </w:rPr>
        <w:t xml:space="preserve">4. </w:t>
      </w:r>
      <w:r w:rsidR="004A6F8B" w:rsidRPr="006342E7">
        <w:rPr>
          <w:rFonts w:ascii="Bookman Old Style" w:hAnsi="Bookman Old Style"/>
          <w:color w:val="auto"/>
          <w:sz w:val="28"/>
          <w:szCs w:val="28"/>
          <w:lang w:val="fr-CA"/>
        </w:rPr>
        <w:t>LES STRATÉGIES DE COMMERCIALISATION</w:t>
      </w:r>
      <w:bookmarkEnd w:id="55"/>
      <w:bookmarkEnd w:id="56"/>
      <w:bookmarkEnd w:id="57"/>
    </w:p>
    <w:p w14:paraId="448B210E" w14:textId="77777777" w:rsidR="005376E0" w:rsidRPr="006342E7" w:rsidRDefault="00D65199" w:rsidP="00EC6EF6">
      <w:pPr>
        <w:pStyle w:val="Titre2"/>
        <w:rPr>
          <w:rFonts w:ascii="Bookman Old Style" w:hAnsi="Bookman Old Style"/>
          <w:color w:val="auto"/>
        </w:rPr>
      </w:pPr>
      <w:bookmarkStart w:id="58" w:name="_Toc26881679"/>
      <w:bookmarkStart w:id="59" w:name="_Toc389828465"/>
      <w:bookmarkStart w:id="60" w:name="_Toc390951493"/>
      <w:bookmarkStart w:id="61" w:name="_Toc390951623"/>
      <w:bookmarkStart w:id="62" w:name="_Toc389828477"/>
      <w:bookmarkEnd w:id="54"/>
      <w:r w:rsidRPr="006342E7">
        <w:rPr>
          <w:rFonts w:ascii="Bookman Old Style" w:hAnsi="Bookman Old Style"/>
          <w:color w:val="auto"/>
        </w:rPr>
        <w:t xml:space="preserve">4.1 </w:t>
      </w:r>
      <w:r w:rsidR="00EA554F" w:rsidRPr="006342E7">
        <w:rPr>
          <w:rFonts w:ascii="Bookman Old Style" w:hAnsi="Bookman Old Style"/>
          <w:color w:val="auto"/>
        </w:rPr>
        <w:t>Description de l’offre</w:t>
      </w:r>
      <w:bookmarkEnd w:id="58"/>
      <w:r w:rsidR="00EA554F" w:rsidRPr="006342E7">
        <w:rPr>
          <w:rFonts w:ascii="Bookman Old Style" w:hAnsi="Bookman Old Style"/>
          <w:color w:val="auto"/>
        </w:rPr>
        <w:t xml:space="preserve"> </w:t>
      </w:r>
      <w:bookmarkEnd w:id="59"/>
      <w:bookmarkEnd w:id="60"/>
      <w:bookmarkEnd w:id="61"/>
    </w:p>
    <w:bookmarkEnd w:id="62"/>
    <w:p w14:paraId="448B210F" w14:textId="77777777" w:rsidR="00AA19C5" w:rsidRPr="00DA6EEE" w:rsidRDefault="00653189" w:rsidP="00653189">
      <w:pPr>
        <w:jc w:val="both"/>
        <w:rPr>
          <w:rFonts w:ascii="Bookman Old Style" w:hAnsi="Bookman Old Style"/>
          <w:sz w:val="21"/>
          <w:szCs w:val="21"/>
          <w:lang w:val="fr-CA"/>
        </w:rPr>
      </w:pPr>
      <w:r w:rsidRPr="00DA6EEE">
        <w:rPr>
          <w:rFonts w:ascii="Bookman Old Style" w:hAnsi="Bookman Old Style"/>
          <w:sz w:val="21"/>
          <w:szCs w:val="21"/>
          <w:lang w:val="fr-CA"/>
        </w:rPr>
        <w:t>Expliquez exhaustivement les caractéristi</w:t>
      </w:r>
      <w:r w:rsidR="00ED0918">
        <w:rPr>
          <w:rFonts w:ascii="Bookman Old Style" w:hAnsi="Bookman Old Style"/>
          <w:sz w:val="21"/>
          <w:szCs w:val="21"/>
          <w:lang w:val="fr-CA"/>
        </w:rPr>
        <w:t>ques des produits ou services</w:t>
      </w:r>
      <w:r w:rsidRPr="00DA6EEE">
        <w:rPr>
          <w:rFonts w:ascii="Bookman Old Style" w:hAnsi="Bookman Old Style"/>
          <w:sz w:val="21"/>
          <w:szCs w:val="21"/>
          <w:lang w:val="fr-CA"/>
        </w:rPr>
        <w:t xml:space="preserve"> </w:t>
      </w:r>
      <w:r w:rsidR="00ED0918">
        <w:rPr>
          <w:rFonts w:ascii="Bookman Old Style" w:hAnsi="Bookman Old Style"/>
          <w:sz w:val="21"/>
          <w:szCs w:val="21"/>
          <w:lang w:val="fr-CA"/>
        </w:rPr>
        <w:t xml:space="preserve">de </w:t>
      </w:r>
      <w:r w:rsidRPr="00DA6EEE">
        <w:rPr>
          <w:rFonts w:ascii="Bookman Old Style" w:hAnsi="Bookman Old Style"/>
          <w:sz w:val="21"/>
          <w:szCs w:val="21"/>
          <w:lang w:val="fr-CA"/>
        </w:rPr>
        <w:t xml:space="preserve">votre entreprise. Cette section est primordiale et l’ensemble de vos produits </w:t>
      </w:r>
      <w:r w:rsidR="00ED0918">
        <w:rPr>
          <w:rFonts w:ascii="Bookman Old Style" w:hAnsi="Bookman Old Style"/>
          <w:sz w:val="21"/>
          <w:szCs w:val="21"/>
          <w:lang w:val="fr-CA"/>
        </w:rPr>
        <w:t xml:space="preserve">ou services doit s’y retrouver. </w:t>
      </w:r>
    </w:p>
    <w:p w14:paraId="448B2110" w14:textId="77777777" w:rsidR="00A61FE4" w:rsidRPr="006342E7" w:rsidRDefault="00D65199" w:rsidP="00EC6EF6">
      <w:pPr>
        <w:pStyle w:val="Titre2"/>
        <w:rPr>
          <w:rFonts w:ascii="Bookman Old Style" w:hAnsi="Bookman Old Style"/>
          <w:color w:val="auto"/>
        </w:rPr>
      </w:pPr>
      <w:bookmarkStart w:id="63" w:name="_Toc26881680"/>
      <w:r w:rsidRPr="006342E7">
        <w:rPr>
          <w:rFonts w:ascii="Bookman Old Style" w:hAnsi="Bookman Old Style"/>
          <w:color w:val="auto"/>
        </w:rPr>
        <w:t xml:space="preserve">4.2 </w:t>
      </w:r>
      <w:r w:rsidR="00A305DC" w:rsidRPr="006342E7">
        <w:rPr>
          <w:rFonts w:ascii="Bookman Old Style" w:hAnsi="Bookman Old Style"/>
          <w:color w:val="auto"/>
        </w:rPr>
        <w:t>avantages concurrentiels</w:t>
      </w:r>
      <w:bookmarkStart w:id="64" w:name="_Toc390951498"/>
      <w:bookmarkStart w:id="65" w:name="_Toc390951628"/>
      <w:bookmarkEnd w:id="63"/>
    </w:p>
    <w:p w14:paraId="448B2111" w14:textId="77777777" w:rsidR="00A305DC" w:rsidRPr="00DA6EEE" w:rsidRDefault="00A305DC" w:rsidP="00A305DC">
      <w:pPr>
        <w:jc w:val="both"/>
        <w:rPr>
          <w:rFonts w:ascii="Bookman Old Style" w:hAnsi="Bookman Old Style"/>
          <w:sz w:val="21"/>
          <w:szCs w:val="21"/>
          <w:lang w:val="fr-CA"/>
        </w:rPr>
      </w:pPr>
      <w:r w:rsidRPr="00DA6EEE">
        <w:rPr>
          <w:rFonts w:ascii="Bookman Old Style" w:hAnsi="Bookman Old Style"/>
          <w:sz w:val="21"/>
          <w:szCs w:val="21"/>
          <w:lang w:val="fr-CA"/>
        </w:rPr>
        <w:t xml:space="preserve">Comment pouvez-vous vous différencier des concurrents identifiés précédemment ? Indiquez les éléments fondamentaux qui vous démarqueront des concurrents. Les stratégies que vous détaillerez aux points suivants doivent contribuer à la création et au maintien de ces avantages concurrentiels. </w:t>
      </w:r>
    </w:p>
    <w:p w14:paraId="448B2112" w14:textId="77777777" w:rsidR="00000BAA" w:rsidRPr="006342E7" w:rsidRDefault="00D65199" w:rsidP="00EC6EF6">
      <w:pPr>
        <w:pStyle w:val="Titre2"/>
        <w:rPr>
          <w:rFonts w:ascii="Bookman Old Style" w:hAnsi="Bookman Old Style"/>
          <w:color w:val="auto"/>
        </w:rPr>
      </w:pPr>
      <w:bookmarkStart w:id="66" w:name="_Toc26881681"/>
      <w:bookmarkEnd w:id="64"/>
      <w:bookmarkEnd w:id="65"/>
      <w:r w:rsidRPr="006342E7">
        <w:rPr>
          <w:rFonts w:ascii="Bookman Old Style" w:hAnsi="Bookman Old Style"/>
          <w:color w:val="auto"/>
        </w:rPr>
        <w:t xml:space="preserve">4.3 </w:t>
      </w:r>
      <w:r w:rsidR="0051730B" w:rsidRPr="006342E7">
        <w:rPr>
          <w:rFonts w:ascii="Bookman Old Style" w:hAnsi="Bookman Old Style"/>
          <w:color w:val="auto"/>
        </w:rPr>
        <w:t>Prix</w:t>
      </w:r>
      <w:bookmarkEnd w:id="66"/>
    </w:p>
    <w:p w14:paraId="448B2113" w14:textId="77777777" w:rsidR="00ED0918" w:rsidRPr="00DA6EEE" w:rsidRDefault="006E47A6" w:rsidP="00C70618">
      <w:pPr>
        <w:jc w:val="both"/>
        <w:rPr>
          <w:rFonts w:ascii="Bookman Old Style" w:hAnsi="Bookman Old Style"/>
          <w:sz w:val="21"/>
          <w:szCs w:val="21"/>
          <w:lang w:val="fr-CA"/>
        </w:rPr>
      </w:pPr>
      <w:r w:rsidRPr="00DA6EEE">
        <w:rPr>
          <w:rFonts w:ascii="Bookman Old Style" w:hAnsi="Bookman Old Style"/>
          <w:sz w:val="21"/>
          <w:szCs w:val="21"/>
          <w:lang w:val="fr-CA"/>
        </w:rPr>
        <w:t xml:space="preserve">Quels </w:t>
      </w:r>
      <w:r w:rsidR="00ED0918">
        <w:rPr>
          <w:rFonts w:ascii="Bookman Old Style" w:hAnsi="Bookman Old Style"/>
          <w:sz w:val="21"/>
          <w:szCs w:val="21"/>
          <w:lang w:val="fr-CA"/>
        </w:rPr>
        <w:t>seront</w:t>
      </w:r>
      <w:r w:rsidRPr="00DA6EEE">
        <w:rPr>
          <w:rFonts w:ascii="Bookman Old Style" w:hAnsi="Bookman Old Style"/>
          <w:sz w:val="21"/>
          <w:szCs w:val="21"/>
          <w:lang w:val="fr-CA"/>
        </w:rPr>
        <w:t xml:space="preserve"> vos prix et comment les avez-vous établis (marge de profit</w:t>
      </w:r>
      <w:r w:rsidR="00DA6EEE">
        <w:rPr>
          <w:rFonts w:ascii="Bookman Old Style" w:hAnsi="Bookman Old Style"/>
          <w:sz w:val="21"/>
          <w:szCs w:val="21"/>
          <w:lang w:val="fr-CA"/>
        </w:rPr>
        <w:t xml:space="preserve"> souhaitée</w:t>
      </w:r>
      <w:r w:rsidRPr="00DA6EEE">
        <w:rPr>
          <w:rFonts w:ascii="Bookman Old Style" w:hAnsi="Bookman Old Style"/>
          <w:sz w:val="21"/>
          <w:szCs w:val="21"/>
          <w:lang w:val="fr-CA"/>
        </w:rPr>
        <w:t xml:space="preserve">, </w:t>
      </w:r>
      <w:r w:rsidR="00DA6EEE">
        <w:rPr>
          <w:rFonts w:ascii="Bookman Old Style" w:hAnsi="Bookman Old Style"/>
          <w:sz w:val="21"/>
          <w:szCs w:val="21"/>
          <w:lang w:val="fr-CA"/>
        </w:rPr>
        <w:t xml:space="preserve">en fonction des concurrents ou fonction de vos </w:t>
      </w:r>
      <w:r w:rsidRPr="00DA6EEE">
        <w:rPr>
          <w:rFonts w:ascii="Bookman Old Style" w:hAnsi="Bookman Old Style"/>
          <w:sz w:val="21"/>
          <w:szCs w:val="21"/>
          <w:lang w:val="fr-CA"/>
        </w:rPr>
        <w:t xml:space="preserve">coûts, etc.) ? </w:t>
      </w:r>
    </w:p>
    <w:p w14:paraId="448B2114" w14:textId="77777777" w:rsidR="00000BAA" w:rsidRPr="006342E7" w:rsidRDefault="00D65199" w:rsidP="00EC6EF6">
      <w:pPr>
        <w:pStyle w:val="Titre2"/>
        <w:rPr>
          <w:rFonts w:ascii="Bookman Old Style" w:hAnsi="Bookman Old Style"/>
          <w:color w:val="auto"/>
        </w:rPr>
      </w:pPr>
      <w:bookmarkStart w:id="67" w:name="_Toc26881682"/>
      <w:r w:rsidRPr="006342E7">
        <w:rPr>
          <w:rFonts w:ascii="Bookman Old Style" w:hAnsi="Bookman Old Style"/>
          <w:color w:val="auto"/>
        </w:rPr>
        <w:t xml:space="preserve">4.4 </w:t>
      </w:r>
      <w:r w:rsidR="00932223" w:rsidRPr="006342E7">
        <w:rPr>
          <w:rFonts w:ascii="Bookman Old Style" w:hAnsi="Bookman Old Style"/>
          <w:color w:val="auto"/>
        </w:rPr>
        <w:t>Publicité et promotion</w:t>
      </w:r>
      <w:bookmarkEnd w:id="67"/>
    </w:p>
    <w:p w14:paraId="448B2115" w14:textId="77777777" w:rsidR="001578D0" w:rsidRDefault="00932223" w:rsidP="00932223">
      <w:pPr>
        <w:jc w:val="both"/>
        <w:rPr>
          <w:rFonts w:ascii="Bookman Old Style" w:hAnsi="Bookman Old Style"/>
          <w:sz w:val="21"/>
          <w:szCs w:val="21"/>
          <w:lang w:val="fr-CA"/>
        </w:rPr>
      </w:pPr>
      <w:r w:rsidRPr="00DA6EEE">
        <w:rPr>
          <w:rFonts w:ascii="Bookman Old Style" w:hAnsi="Bookman Old Style"/>
          <w:sz w:val="21"/>
          <w:szCs w:val="21"/>
          <w:lang w:val="fr-CA"/>
        </w:rPr>
        <w:t xml:space="preserve">En fonction des segments de marché ciblés par votre entreprise, quels moyens utiliserez-vous pour rejoindre ces clients ? </w:t>
      </w:r>
      <w:r w:rsidR="00426036" w:rsidRPr="00DA6EEE">
        <w:rPr>
          <w:rFonts w:ascii="Bookman Old Style" w:hAnsi="Bookman Old Style"/>
          <w:sz w:val="21"/>
          <w:szCs w:val="21"/>
          <w:lang w:val="fr-CA"/>
        </w:rPr>
        <w:t>Identifiez les canaux de communication les plus efficaces pour rejoindre votre clientèle.</w:t>
      </w:r>
    </w:p>
    <w:p w14:paraId="448B2116" w14:textId="77777777" w:rsidR="00F1023F" w:rsidRPr="00DA6EEE" w:rsidRDefault="00F1023F" w:rsidP="00932223">
      <w:pPr>
        <w:jc w:val="both"/>
        <w:rPr>
          <w:rFonts w:ascii="Bookman Old Style" w:hAnsi="Bookman Old Style"/>
          <w:sz w:val="21"/>
          <w:szCs w:val="21"/>
          <w:lang w:val="fr-CA"/>
        </w:rPr>
      </w:pPr>
    </w:p>
    <w:p w14:paraId="448B2117" w14:textId="77777777" w:rsidR="007C0F74" w:rsidRPr="006342E7" w:rsidRDefault="00DA6EEE" w:rsidP="007C0F74">
      <w:pPr>
        <w:pStyle w:val="Titre2"/>
        <w:rPr>
          <w:rFonts w:ascii="Bookman Old Style" w:hAnsi="Bookman Old Style"/>
          <w:color w:val="auto"/>
        </w:rPr>
      </w:pPr>
      <w:bookmarkStart w:id="68" w:name="_Toc26881683"/>
      <w:r w:rsidRPr="006342E7">
        <w:rPr>
          <w:rFonts w:ascii="Bookman Old Style" w:hAnsi="Bookman Old Style"/>
          <w:color w:val="auto"/>
        </w:rPr>
        <w:lastRenderedPageBreak/>
        <w:t>4.5</w:t>
      </w:r>
      <w:r w:rsidR="007C0F74" w:rsidRPr="006342E7">
        <w:rPr>
          <w:rFonts w:ascii="Bookman Old Style" w:hAnsi="Bookman Old Style"/>
          <w:color w:val="auto"/>
        </w:rPr>
        <w:t xml:space="preserve"> Objectifs de développement</w:t>
      </w:r>
      <w:bookmarkEnd w:id="68"/>
    </w:p>
    <w:p w14:paraId="448B2118" w14:textId="77777777" w:rsidR="00DA6EEE" w:rsidRDefault="007C0F74" w:rsidP="00932223">
      <w:pPr>
        <w:jc w:val="both"/>
        <w:rPr>
          <w:rFonts w:ascii="Bookman Old Style" w:hAnsi="Bookman Old Style"/>
          <w:sz w:val="21"/>
          <w:szCs w:val="21"/>
          <w:lang w:val="fr-CA"/>
        </w:rPr>
      </w:pPr>
      <w:r w:rsidRPr="00DA6EEE">
        <w:rPr>
          <w:rFonts w:ascii="Bookman Old Style" w:hAnsi="Bookman Old Style"/>
          <w:sz w:val="21"/>
          <w:szCs w:val="21"/>
          <w:lang w:val="fr-CA"/>
        </w:rPr>
        <w:t xml:space="preserve">Quels sont vos objectifs pour </w:t>
      </w:r>
      <w:r w:rsidR="006E47A6" w:rsidRPr="00DA6EEE">
        <w:rPr>
          <w:rFonts w:ascii="Bookman Old Style" w:hAnsi="Bookman Old Style"/>
          <w:sz w:val="21"/>
          <w:szCs w:val="21"/>
          <w:lang w:val="fr-CA"/>
        </w:rPr>
        <w:t>les trois premières années de votre entreprise (nombre de clients, chiffre d’affaires, territoire desservi, gamme de produits, etc.)</w:t>
      </w:r>
      <w:r w:rsidR="00DA6EEE">
        <w:rPr>
          <w:rFonts w:ascii="Bookman Old Style" w:hAnsi="Bookman Old Style"/>
          <w:sz w:val="21"/>
          <w:szCs w:val="21"/>
          <w:lang w:val="fr-CA"/>
        </w:rPr>
        <w:t xml:space="preserve"> ?</w:t>
      </w:r>
    </w:p>
    <w:p w14:paraId="448B2119" w14:textId="77777777" w:rsidR="00DA6EEE" w:rsidRPr="006342E7" w:rsidRDefault="00DA6EEE" w:rsidP="00DA6EEE">
      <w:pPr>
        <w:pStyle w:val="Titre2"/>
        <w:rPr>
          <w:rFonts w:ascii="Bookman Old Style" w:hAnsi="Bookman Old Style"/>
          <w:color w:val="auto"/>
        </w:rPr>
      </w:pPr>
      <w:bookmarkStart w:id="69" w:name="_Toc26881684"/>
      <w:r w:rsidRPr="006342E7">
        <w:rPr>
          <w:rFonts w:ascii="Bookman Old Style" w:hAnsi="Bookman Old Style"/>
          <w:color w:val="auto"/>
        </w:rPr>
        <w:t>4.6 Place d’affaires</w:t>
      </w:r>
      <w:bookmarkEnd w:id="69"/>
    </w:p>
    <w:p w14:paraId="448B211A" w14:textId="77777777" w:rsidR="00DA6EEE" w:rsidRPr="00DA6EEE" w:rsidRDefault="00DA6EEE" w:rsidP="00DA6EEE">
      <w:pPr>
        <w:jc w:val="both"/>
        <w:rPr>
          <w:rFonts w:ascii="Bookman Old Style" w:hAnsi="Bookman Old Style"/>
          <w:sz w:val="21"/>
          <w:szCs w:val="21"/>
          <w:lang w:val="fr-CA"/>
        </w:rPr>
      </w:pPr>
      <w:r w:rsidRPr="00DA6EEE">
        <w:rPr>
          <w:rFonts w:ascii="Bookman Old Style" w:hAnsi="Bookman Old Style"/>
          <w:sz w:val="21"/>
          <w:szCs w:val="21"/>
          <w:lang w:val="fr-CA"/>
        </w:rPr>
        <w:t xml:space="preserve">Où sera localisée votre entreprise ? À partir de quels critères et pour quelles raisons avez-vous arrêté votre choix ? </w:t>
      </w:r>
      <w:r>
        <w:rPr>
          <w:rFonts w:ascii="Bookman Old Style" w:hAnsi="Bookman Old Style"/>
          <w:sz w:val="21"/>
          <w:szCs w:val="21"/>
          <w:lang w:val="fr-CA"/>
        </w:rPr>
        <w:t>Joignez une copie de votre bail en annexe.</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DA6EEE" w:rsidRPr="00ED0918" w14:paraId="448B211D" w14:textId="77777777" w:rsidTr="006342E7">
        <w:tc>
          <w:tcPr>
            <w:tcW w:w="4820" w:type="dxa"/>
            <w:shd w:val="clear" w:color="auto" w:fill="92D050"/>
          </w:tcPr>
          <w:p w14:paraId="448B211B" w14:textId="77777777" w:rsidR="00DA6EEE" w:rsidRPr="00ED0918" w:rsidRDefault="00DA6EEE" w:rsidP="00DA6EEE">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lang w:val="fr-CA"/>
              </w:rPr>
              <w:t>Critèr</w:t>
            </w:r>
            <w:proofErr w:type="spellEnd"/>
            <w:r w:rsidRPr="00ED0918">
              <w:rPr>
                <w:rFonts w:ascii="Bookman Old Style" w:hAnsi="Bookman Old Style"/>
                <w:b/>
                <w:sz w:val="21"/>
                <w:szCs w:val="21"/>
              </w:rPr>
              <w:t>es</w:t>
            </w:r>
          </w:p>
        </w:tc>
        <w:tc>
          <w:tcPr>
            <w:tcW w:w="5103" w:type="dxa"/>
            <w:shd w:val="clear" w:color="auto" w:fill="92D050"/>
          </w:tcPr>
          <w:p w14:paraId="448B211C" w14:textId="77777777" w:rsidR="00DA6EEE" w:rsidRPr="00ED0918" w:rsidRDefault="00DA6EEE" w:rsidP="00DA6EEE">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Explications</w:t>
            </w:r>
          </w:p>
        </w:tc>
      </w:tr>
      <w:tr w:rsidR="00DA6EEE" w:rsidRPr="00ED0918" w14:paraId="448B2120" w14:textId="77777777" w:rsidTr="00DA6EEE">
        <w:tc>
          <w:tcPr>
            <w:tcW w:w="4820" w:type="dxa"/>
          </w:tcPr>
          <w:p w14:paraId="448B211E" w14:textId="77777777" w:rsidR="00DA6EEE" w:rsidRPr="00ED0918" w:rsidRDefault="00DA6EEE" w:rsidP="00DA6EEE">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Superficie</w:t>
            </w:r>
            <w:proofErr w:type="spellEnd"/>
            <w:r w:rsidRPr="00ED0918">
              <w:rPr>
                <w:rFonts w:ascii="Bookman Old Style" w:hAnsi="Bookman Old Style"/>
                <w:sz w:val="21"/>
                <w:szCs w:val="21"/>
              </w:rPr>
              <w:t xml:space="preserve"> du local :</w:t>
            </w:r>
          </w:p>
        </w:tc>
        <w:tc>
          <w:tcPr>
            <w:tcW w:w="5103" w:type="dxa"/>
          </w:tcPr>
          <w:p w14:paraId="448B211F" w14:textId="77777777" w:rsidR="00DA6EEE" w:rsidRPr="00ED0918" w:rsidRDefault="00DA6EEE" w:rsidP="00DA6EEE">
            <w:pPr>
              <w:pStyle w:val="Paragraphedeliste"/>
              <w:spacing w:before="0" w:after="120" w:line="240" w:lineRule="auto"/>
              <w:contextualSpacing w:val="0"/>
              <w:jc w:val="both"/>
              <w:rPr>
                <w:rFonts w:ascii="Bookman Old Style" w:hAnsi="Bookman Old Style"/>
                <w:sz w:val="21"/>
                <w:szCs w:val="21"/>
              </w:rPr>
            </w:pPr>
          </w:p>
        </w:tc>
      </w:tr>
      <w:tr w:rsidR="00DA6EEE" w:rsidRPr="00ED0918" w14:paraId="448B2123" w14:textId="77777777" w:rsidTr="00DA6EEE">
        <w:tc>
          <w:tcPr>
            <w:tcW w:w="4820" w:type="dxa"/>
          </w:tcPr>
          <w:p w14:paraId="448B2121" w14:textId="77777777" w:rsidR="00DA6EEE" w:rsidRPr="00ED0918" w:rsidRDefault="00DA6EEE" w:rsidP="00DA6EEE">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Coûts</w:t>
            </w:r>
            <w:proofErr w:type="spellEnd"/>
            <w:r w:rsidRPr="00ED0918">
              <w:rPr>
                <w:rFonts w:ascii="Bookman Old Style" w:hAnsi="Bookman Old Style"/>
                <w:sz w:val="21"/>
                <w:szCs w:val="21"/>
              </w:rPr>
              <w:t xml:space="preserve"> </w:t>
            </w:r>
            <w:proofErr w:type="spellStart"/>
            <w:r w:rsidRPr="00ED0918">
              <w:rPr>
                <w:rFonts w:ascii="Bookman Old Style" w:hAnsi="Bookman Old Style"/>
                <w:sz w:val="21"/>
                <w:szCs w:val="21"/>
              </w:rPr>
              <w:t>d’occupation</w:t>
            </w:r>
            <w:proofErr w:type="spellEnd"/>
            <w:r w:rsidRPr="00ED0918">
              <w:rPr>
                <w:rFonts w:ascii="Bookman Old Style" w:hAnsi="Bookman Old Style"/>
                <w:sz w:val="21"/>
                <w:szCs w:val="21"/>
              </w:rPr>
              <w:t xml:space="preserve"> :</w:t>
            </w:r>
          </w:p>
        </w:tc>
        <w:tc>
          <w:tcPr>
            <w:tcW w:w="5103" w:type="dxa"/>
          </w:tcPr>
          <w:p w14:paraId="448B2122" w14:textId="77777777" w:rsidR="00DA6EEE" w:rsidRPr="00ED0918" w:rsidRDefault="00DA6EEE" w:rsidP="00DA6EEE">
            <w:pPr>
              <w:spacing w:before="0" w:after="120" w:line="240" w:lineRule="auto"/>
              <w:jc w:val="both"/>
              <w:rPr>
                <w:rFonts w:ascii="Bookman Old Style" w:hAnsi="Bookman Old Style"/>
                <w:sz w:val="21"/>
                <w:szCs w:val="21"/>
              </w:rPr>
            </w:pPr>
          </w:p>
        </w:tc>
      </w:tr>
      <w:tr w:rsidR="00DA6EEE" w:rsidRPr="00ED0918" w14:paraId="448B2126" w14:textId="77777777" w:rsidTr="00DA6EEE">
        <w:tc>
          <w:tcPr>
            <w:tcW w:w="4820" w:type="dxa"/>
          </w:tcPr>
          <w:p w14:paraId="448B2124" w14:textId="77777777" w:rsidR="00DA6EEE" w:rsidRPr="00ED0918" w:rsidRDefault="00DA6EEE" w:rsidP="00DA6EEE">
            <w:pPr>
              <w:spacing w:before="0" w:after="120" w:line="240" w:lineRule="auto"/>
              <w:jc w:val="both"/>
              <w:rPr>
                <w:rFonts w:ascii="Bookman Old Style" w:hAnsi="Bookman Old Style"/>
                <w:sz w:val="21"/>
                <w:szCs w:val="21"/>
              </w:rPr>
            </w:pPr>
            <w:r w:rsidRPr="00ED0918">
              <w:rPr>
                <w:rFonts w:ascii="Bookman Old Style" w:hAnsi="Bookman Old Style"/>
                <w:sz w:val="21"/>
                <w:szCs w:val="21"/>
              </w:rPr>
              <w:t>Durée du bail :</w:t>
            </w:r>
          </w:p>
        </w:tc>
        <w:tc>
          <w:tcPr>
            <w:tcW w:w="5103" w:type="dxa"/>
          </w:tcPr>
          <w:p w14:paraId="448B2125" w14:textId="77777777" w:rsidR="00DA6EEE" w:rsidRPr="00ED0918" w:rsidRDefault="00DA6EEE" w:rsidP="00DA6EEE">
            <w:pPr>
              <w:spacing w:before="0" w:after="120" w:line="240" w:lineRule="auto"/>
              <w:jc w:val="both"/>
              <w:rPr>
                <w:rFonts w:ascii="Bookman Old Style" w:hAnsi="Bookman Old Style"/>
                <w:sz w:val="21"/>
                <w:szCs w:val="21"/>
              </w:rPr>
            </w:pPr>
          </w:p>
        </w:tc>
      </w:tr>
      <w:tr w:rsidR="00DA6EEE" w:rsidRPr="00ED0918" w14:paraId="448B2129" w14:textId="77777777" w:rsidTr="00DA6EEE">
        <w:tc>
          <w:tcPr>
            <w:tcW w:w="4820" w:type="dxa"/>
          </w:tcPr>
          <w:p w14:paraId="448B2127" w14:textId="77777777" w:rsidR="00DA6EEE" w:rsidRPr="00ED0918" w:rsidRDefault="00DA6EEE" w:rsidP="00DA6EEE">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Autres</w:t>
            </w:r>
            <w:proofErr w:type="spellEnd"/>
            <w:r w:rsidRPr="00ED0918">
              <w:rPr>
                <w:rFonts w:ascii="Bookman Old Style" w:hAnsi="Bookman Old Style"/>
                <w:sz w:val="21"/>
                <w:szCs w:val="21"/>
              </w:rPr>
              <w:t xml:space="preserve"> :</w:t>
            </w:r>
          </w:p>
        </w:tc>
        <w:tc>
          <w:tcPr>
            <w:tcW w:w="5103" w:type="dxa"/>
          </w:tcPr>
          <w:p w14:paraId="448B2128" w14:textId="77777777" w:rsidR="00DA6EEE" w:rsidRPr="00ED0918" w:rsidRDefault="00DA6EEE" w:rsidP="00DA6EEE">
            <w:pPr>
              <w:spacing w:before="0" w:after="120" w:line="240" w:lineRule="auto"/>
              <w:jc w:val="both"/>
              <w:rPr>
                <w:rFonts w:ascii="Bookman Old Style" w:hAnsi="Bookman Old Style"/>
                <w:sz w:val="21"/>
                <w:szCs w:val="21"/>
              </w:rPr>
            </w:pPr>
          </w:p>
        </w:tc>
      </w:tr>
    </w:tbl>
    <w:p w14:paraId="448B212A" w14:textId="77777777" w:rsidR="00DA6EEE" w:rsidRDefault="00DA6EEE" w:rsidP="00DA6EEE">
      <w:pPr>
        <w:jc w:val="both"/>
        <w:rPr>
          <w:rFonts w:ascii="Bookman Old Style" w:hAnsi="Bookman Old Style"/>
          <w:sz w:val="21"/>
          <w:szCs w:val="21"/>
          <w:lang w:val="fr-CA"/>
        </w:rPr>
      </w:pPr>
      <w:r w:rsidRPr="00DA6EEE">
        <w:rPr>
          <w:rFonts w:ascii="Bookman Old Style" w:hAnsi="Bookman Old Style"/>
          <w:sz w:val="21"/>
          <w:szCs w:val="21"/>
          <w:lang w:val="fr-CA"/>
        </w:rPr>
        <w:t xml:space="preserve">Les dépenses relatives aux améliorations locatives et à la décoration font partie du coût de démarrage d’entreprise. Joignez les soumissions </w:t>
      </w:r>
      <w:r w:rsidR="00ED0918">
        <w:rPr>
          <w:rFonts w:ascii="Bookman Old Style" w:hAnsi="Bookman Old Style"/>
          <w:sz w:val="21"/>
          <w:szCs w:val="21"/>
          <w:lang w:val="fr-CA"/>
        </w:rPr>
        <w:t xml:space="preserve">en annexe.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6946"/>
        <w:gridCol w:w="2835"/>
      </w:tblGrid>
      <w:tr w:rsidR="00DA6EEE" w:rsidRPr="00ED0918" w14:paraId="448B212D" w14:textId="77777777" w:rsidTr="006342E7">
        <w:tc>
          <w:tcPr>
            <w:tcW w:w="7196" w:type="dxa"/>
            <w:gridSpan w:val="2"/>
            <w:shd w:val="clear" w:color="auto" w:fill="92D050"/>
          </w:tcPr>
          <w:p w14:paraId="448B212B" w14:textId="77777777" w:rsidR="00DA6EEE" w:rsidRPr="00ED0918" w:rsidRDefault="00DA6EEE" w:rsidP="00DA6EEE">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Améliorations</w:t>
            </w:r>
            <w:proofErr w:type="spellEnd"/>
            <w:r w:rsidRPr="00ED0918">
              <w:rPr>
                <w:rFonts w:ascii="Bookman Old Style" w:hAnsi="Bookman Old Style"/>
                <w:b/>
                <w:sz w:val="21"/>
                <w:szCs w:val="21"/>
              </w:rPr>
              <w:t xml:space="preserve"> locatives </w:t>
            </w:r>
            <w:proofErr w:type="spellStart"/>
            <w:r w:rsidRPr="00ED0918">
              <w:rPr>
                <w:rFonts w:ascii="Bookman Old Style" w:hAnsi="Bookman Old Style"/>
                <w:b/>
                <w:sz w:val="21"/>
                <w:szCs w:val="21"/>
              </w:rPr>
              <w:t>ou</w:t>
            </w:r>
            <w:proofErr w:type="spellEnd"/>
            <w:r w:rsidRPr="00ED0918">
              <w:rPr>
                <w:rFonts w:ascii="Bookman Old Style" w:hAnsi="Bookman Old Style"/>
                <w:b/>
                <w:sz w:val="21"/>
                <w:szCs w:val="21"/>
              </w:rPr>
              <w:t xml:space="preserve"> </w:t>
            </w:r>
            <w:proofErr w:type="spellStart"/>
            <w:r w:rsidRPr="006342E7">
              <w:rPr>
                <w:rFonts w:ascii="Bookman Old Style" w:hAnsi="Bookman Old Style"/>
                <w:b/>
                <w:sz w:val="21"/>
                <w:szCs w:val="21"/>
                <w:shd w:val="clear" w:color="auto" w:fill="92D050"/>
              </w:rPr>
              <w:t>rénovations</w:t>
            </w:r>
            <w:proofErr w:type="spellEnd"/>
          </w:p>
        </w:tc>
        <w:tc>
          <w:tcPr>
            <w:tcW w:w="2835" w:type="dxa"/>
            <w:tcBorders>
              <w:top w:val="nil"/>
              <w:right w:val="nil"/>
            </w:tcBorders>
          </w:tcPr>
          <w:p w14:paraId="448B212C" w14:textId="77777777" w:rsidR="00DA6EEE" w:rsidRPr="00ED0918" w:rsidRDefault="00DA6EEE" w:rsidP="00DA6EEE">
            <w:pPr>
              <w:spacing w:before="0" w:after="120" w:line="240" w:lineRule="auto"/>
              <w:jc w:val="both"/>
              <w:rPr>
                <w:rFonts w:ascii="Bookman Old Style" w:hAnsi="Bookman Old Style"/>
                <w:sz w:val="21"/>
                <w:szCs w:val="21"/>
              </w:rPr>
            </w:pPr>
          </w:p>
        </w:tc>
      </w:tr>
      <w:tr w:rsidR="00DA6EEE" w:rsidRPr="00ED0918" w14:paraId="448B2131" w14:textId="77777777" w:rsidTr="00DA6EEE">
        <w:tc>
          <w:tcPr>
            <w:tcW w:w="250" w:type="dxa"/>
            <w:vMerge w:val="restart"/>
            <w:tcBorders>
              <w:left w:val="nil"/>
            </w:tcBorders>
          </w:tcPr>
          <w:p w14:paraId="448B212E" w14:textId="77777777" w:rsidR="00DA6EEE" w:rsidRPr="00ED0918" w:rsidRDefault="00DA6EEE" w:rsidP="00DA6EEE">
            <w:pPr>
              <w:jc w:val="both"/>
              <w:rPr>
                <w:rFonts w:ascii="Bookman Old Style" w:hAnsi="Bookman Old Style"/>
                <w:sz w:val="21"/>
                <w:szCs w:val="21"/>
              </w:rPr>
            </w:pPr>
          </w:p>
        </w:tc>
        <w:tc>
          <w:tcPr>
            <w:tcW w:w="6946" w:type="dxa"/>
          </w:tcPr>
          <w:p w14:paraId="448B212F" w14:textId="77777777" w:rsidR="00DA6EEE" w:rsidRPr="00ED0918" w:rsidRDefault="00DA6EEE" w:rsidP="00DA6EEE">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Exemple</w:t>
            </w:r>
            <w:proofErr w:type="spellEnd"/>
            <w:r w:rsidRPr="00ED0918">
              <w:rPr>
                <w:rFonts w:ascii="Bookman Old Style" w:hAnsi="Bookman Old Style"/>
                <w:sz w:val="21"/>
                <w:szCs w:val="21"/>
              </w:rPr>
              <w:t xml:space="preserve"> : </w:t>
            </w:r>
            <w:proofErr w:type="spellStart"/>
            <w:r w:rsidRPr="00ED0918">
              <w:rPr>
                <w:rFonts w:ascii="Bookman Old Style" w:hAnsi="Bookman Old Style"/>
                <w:sz w:val="21"/>
                <w:szCs w:val="21"/>
              </w:rPr>
              <w:t>Plomberie</w:t>
            </w:r>
            <w:proofErr w:type="spellEnd"/>
          </w:p>
        </w:tc>
        <w:tc>
          <w:tcPr>
            <w:tcW w:w="2835" w:type="dxa"/>
          </w:tcPr>
          <w:p w14:paraId="448B2130"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35" w14:textId="77777777" w:rsidTr="00DA6EEE">
        <w:tc>
          <w:tcPr>
            <w:tcW w:w="250" w:type="dxa"/>
            <w:vMerge/>
            <w:tcBorders>
              <w:left w:val="nil"/>
            </w:tcBorders>
          </w:tcPr>
          <w:p w14:paraId="448B2132" w14:textId="77777777" w:rsidR="00DA6EEE" w:rsidRPr="00ED0918" w:rsidRDefault="00DA6EEE" w:rsidP="00DA6EEE">
            <w:pPr>
              <w:jc w:val="both"/>
              <w:rPr>
                <w:rFonts w:ascii="Bookman Old Style" w:hAnsi="Bookman Old Style"/>
                <w:sz w:val="21"/>
                <w:szCs w:val="21"/>
              </w:rPr>
            </w:pPr>
          </w:p>
        </w:tc>
        <w:tc>
          <w:tcPr>
            <w:tcW w:w="6946" w:type="dxa"/>
          </w:tcPr>
          <w:p w14:paraId="448B2133"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34"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39" w14:textId="77777777" w:rsidTr="00DA6EEE">
        <w:tc>
          <w:tcPr>
            <w:tcW w:w="250" w:type="dxa"/>
            <w:vMerge/>
            <w:tcBorders>
              <w:left w:val="nil"/>
            </w:tcBorders>
          </w:tcPr>
          <w:p w14:paraId="448B2136" w14:textId="77777777" w:rsidR="00DA6EEE" w:rsidRPr="00ED0918" w:rsidRDefault="00DA6EEE" w:rsidP="00DA6EEE">
            <w:pPr>
              <w:jc w:val="both"/>
              <w:rPr>
                <w:rFonts w:ascii="Bookman Old Style" w:hAnsi="Bookman Old Style"/>
                <w:sz w:val="21"/>
                <w:szCs w:val="21"/>
              </w:rPr>
            </w:pPr>
          </w:p>
        </w:tc>
        <w:tc>
          <w:tcPr>
            <w:tcW w:w="6946" w:type="dxa"/>
          </w:tcPr>
          <w:p w14:paraId="448B2137"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38"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3D" w14:textId="77777777" w:rsidTr="00DA6EEE">
        <w:tc>
          <w:tcPr>
            <w:tcW w:w="250" w:type="dxa"/>
            <w:vMerge/>
            <w:tcBorders>
              <w:left w:val="nil"/>
            </w:tcBorders>
          </w:tcPr>
          <w:p w14:paraId="448B213A" w14:textId="77777777" w:rsidR="00DA6EEE" w:rsidRPr="00ED0918" w:rsidRDefault="00DA6EEE" w:rsidP="00DA6EEE">
            <w:pPr>
              <w:jc w:val="both"/>
              <w:rPr>
                <w:rFonts w:ascii="Bookman Old Style" w:hAnsi="Bookman Old Style"/>
                <w:sz w:val="21"/>
                <w:szCs w:val="21"/>
              </w:rPr>
            </w:pPr>
          </w:p>
        </w:tc>
        <w:tc>
          <w:tcPr>
            <w:tcW w:w="6946" w:type="dxa"/>
          </w:tcPr>
          <w:p w14:paraId="448B213B"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3C"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40" w14:textId="77777777" w:rsidTr="006342E7">
        <w:tc>
          <w:tcPr>
            <w:tcW w:w="7196" w:type="dxa"/>
            <w:gridSpan w:val="2"/>
            <w:shd w:val="clear" w:color="auto" w:fill="92D050"/>
          </w:tcPr>
          <w:p w14:paraId="448B213E" w14:textId="77777777" w:rsidR="00DA6EEE" w:rsidRPr="00ED0918" w:rsidRDefault="00DA6EEE" w:rsidP="00DA6EEE">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Décoration</w:t>
            </w:r>
            <w:proofErr w:type="spellEnd"/>
          </w:p>
        </w:tc>
        <w:tc>
          <w:tcPr>
            <w:tcW w:w="2835" w:type="dxa"/>
            <w:tcBorders>
              <w:right w:val="nil"/>
            </w:tcBorders>
          </w:tcPr>
          <w:p w14:paraId="448B213F" w14:textId="77777777" w:rsidR="00DA6EEE" w:rsidRPr="00ED0918" w:rsidRDefault="00DA6EEE" w:rsidP="00DA6EEE">
            <w:pPr>
              <w:spacing w:before="0" w:after="120" w:line="240" w:lineRule="auto"/>
              <w:jc w:val="right"/>
              <w:rPr>
                <w:rFonts w:ascii="Bookman Old Style" w:hAnsi="Bookman Old Style"/>
                <w:sz w:val="21"/>
                <w:szCs w:val="21"/>
              </w:rPr>
            </w:pPr>
          </w:p>
        </w:tc>
      </w:tr>
      <w:tr w:rsidR="00DA6EEE" w:rsidRPr="00ED0918" w14:paraId="448B2144" w14:textId="77777777" w:rsidTr="00DA6EEE">
        <w:tc>
          <w:tcPr>
            <w:tcW w:w="250" w:type="dxa"/>
            <w:vMerge w:val="restart"/>
            <w:tcBorders>
              <w:left w:val="nil"/>
            </w:tcBorders>
          </w:tcPr>
          <w:p w14:paraId="448B2141" w14:textId="77777777" w:rsidR="00DA6EEE" w:rsidRPr="00ED0918" w:rsidRDefault="00DA6EEE" w:rsidP="00DA6EEE">
            <w:pPr>
              <w:jc w:val="both"/>
              <w:rPr>
                <w:rFonts w:ascii="Bookman Old Style" w:hAnsi="Bookman Old Style"/>
                <w:sz w:val="21"/>
                <w:szCs w:val="21"/>
              </w:rPr>
            </w:pPr>
          </w:p>
        </w:tc>
        <w:tc>
          <w:tcPr>
            <w:tcW w:w="6946" w:type="dxa"/>
          </w:tcPr>
          <w:p w14:paraId="448B2142" w14:textId="77777777" w:rsidR="00DA6EEE" w:rsidRPr="00ED0918" w:rsidRDefault="00DA6EEE" w:rsidP="00DA6EEE">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Exemple</w:t>
            </w:r>
            <w:proofErr w:type="spellEnd"/>
            <w:r w:rsidRPr="00ED0918">
              <w:rPr>
                <w:rFonts w:ascii="Bookman Old Style" w:hAnsi="Bookman Old Style"/>
                <w:sz w:val="21"/>
                <w:szCs w:val="21"/>
              </w:rPr>
              <w:t xml:space="preserve"> : Grands </w:t>
            </w:r>
            <w:proofErr w:type="spellStart"/>
            <w:r w:rsidRPr="00ED0918">
              <w:rPr>
                <w:rFonts w:ascii="Bookman Old Style" w:hAnsi="Bookman Old Style"/>
                <w:sz w:val="21"/>
                <w:szCs w:val="21"/>
              </w:rPr>
              <w:t>miroirs</w:t>
            </w:r>
            <w:proofErr w:type="spellEnd"/>
          </w:p>
        </w:tc>
        <w:tc>
          <w:tcPr>
            <w:tcW w:w="2835" w:type="dxa"/>
          </w:tcPr>
          <w:p w14:paraId="448B2143"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48" w14:textId="77777777" w:rsidTr="00DA6EEE">
        <w:tc>
          <w:tcPr>
            <w:tcW w:w="250" w:type="dxa"/>
            <w:vMerge/>
            <w:tcBorders>
              <w:left w:val="nil"/>
            </w:tcBorders>
          </w:tcPr>
          <w:p w14:paraId="448B2145" w14:textId="77777777" w:rsidR="00DA6EEE" w:rsidRPr="00ED0918" w:rsidRDefault="00DA6EEE" w:rsidP="00DA6EEE">
            <w:pPr>
              <w:jc w:val="both"/>
              <w:rPr>
                <w:rFonts w:ascii="Bookman Old Style" w:hAnsi="Bookman Old Style"/>
                <w:sz w:val="21"/>
                <w:szCs w:val="21"/>
              </w:rPr>
            </w:pPr>
          </w:p>
        </w:tc>
        <w:tc>
          <w:tcPr>
            <w:tcW w:w="6946" w:type="dxa"/>
          </w:tcPr>
          <w:p w14:paraId="448B2146"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47"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4C" w14:textId="77777777" w:rsidTr="00DA6EEE">
        <w:tc>
          <w:tcPr>
            <w:tcW w:w="250" w:type="dxa"/>
            <w:vMerge/>
            <w:tcBorders>
              <w:left w:val="nil"/>
            </w:tcBorders>
          </w:tcPr>
          <w:p w14:paraId="448B2149" w14:textId="77777777" w:rsidR="00DA6EEE" w:rsidRPr="00ED0918" w:rsidRDefault="00DA6EEE" w:rsidP="00DA6EEE">
            <w:pPr>
              <w:jc w:val="both"/>
              <w:rPr>
                <w:rFonts w:ascii="Bookman Old Style" w:hAnsi="Bookman Old Style"/>
                <w:sz w:val="21"/>
                <w:szCs w:val="21"/>
              </w:rPr>
            </w:pPr>
          </w:p>
        </w:tc>
        <w:tc>
          <w:tcPr>
            <w:tcW w:w="6946" w:type="dxa"/>
          </w:tcPr>
          <w:p w14:paraId="448B214A"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4B"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50" w14:textId="77777777" w:rsidTr="00DA6EEE">
        <w:tc>
          <w:tcPr>
            <w:tcW w:w="250" w:type="dxa"/>
            <w:vMerge/>
            <w:tcBorders>
              <w:left w:val="nil"/>
            </w:tcBorders>
          </w:tcPr>
          <w:p w14:paraId="448B214D" w14:textId="77777777" w:rsidR="00DA6EEE" w:rsidRPr="00ED0918" w:rsidRDefault="00DA6EEE" w:rsidP="00DA6EEE">
            <w:pPr>
              <w:jc w:val="both"/>
              <w:rPr>
                <w:rFonts w:ascii="Bookman Old Style" w:hAnsi="Bookman Old Style"/>
                <w:sz w:val="21"/>
                <w:szCs w:val="21"/>
              </w:rPr>
            </w:pPr>
          </w:p>
        </w:tc>
        <w:tc>
          <w:tcPr>
            <w:tcW w:w="6946" w:type="dxa"/>
          </w:tcPr>
          <w:p w14:paraId="448B214E" w14:textId="77777777" w:rsidR="00DA6EEE" w:rsidRPr="00ED0918" w:rsidRDefault="00DA6EEE" w:rsidP="00DA6EEE">
            <w:pPr>
              <w:spacing w:before="0" w:after="120" w:line="240" w:lineRule="auto"/>
              <w:jc w:val="both"/>
              <w:rPr>
                <w:rFonts w:ascii="Bookman Old Style" w:hAnsi="Bookman Old Style"/>
                <w:sz w:val="21"/>
                <w:szCs w:val="21"/>
              </w:rPr>
            </w:pPr>
          </w:p>
        </w:tc>
        <w:tc>
          <w:tcPr>
            <w:tcW w:w="2835" w:type="dxa"/>
          </w:tcPr>
          <w:p w14:paraId="448B214F" w14:textId="77777777" w:rsidR="00DA6EEE" w:rsidRPr="00ED0918" w:rsidRDefault="00DA6EEE" w:rsidP="00DA6EEE">
            <w:pPr>
              <w:spacing w:before="0" w:after="120" w:line="240" w:lineRule="auto"/>
              <w:jc w:val="right"/>
              <w:rPr>
                <w:rFonts w:ascii="Bookman Old Style" w:hAnsi="Bookman Old Style"/>
                <w:sz w:val="21"/>
                <w:szCs w:val="21"/>
              </w:rPr>
            </w:pPr>
            <w:r w:rsidRPr="00ED0918">
              <w:rPr>
                <w:rFonts w:ascii="Bookman Old Style" w:hAnsi="Bookman Old Style"/>
                <w:sz w:val="21"/>
                <w:szCs w:val="21"/>
              </w:rPr>
              <w:t>$</w:t>
            </w:r>
          </w:p>
        </w:tc>
      </w:tr>
      <w:tr w:rsidR="00DA6EEE" w:rsidRPr="00ED0918" w14:paraId="448B2153" w14:textId="77777777" w:rsidTr="006342E7">
        <w:tc>
          <w:tcPr>
            <w:tcW w:w="7196" w:type="dxa"/>
            <w:gridSpan w:val="2"/>
            <w:tcBorders>
              <w:left w:val="single" w:sz="4" w:space="0" w:color="auto"/>
              <w:bottom w:val="single" w:sz="4" w:space="0" w:color="auto"/>
            </w:tcBorders>
            <w:shd w:val="clear" w:color="auto" w:fill="92D050"/>
          </w:tcPr>
          <w:p w14:paraId="448B2151" w14:textId="77777777" w:rsidR="00DA6EEE" w:rsidRPr="00ED0918" w:rsidRDefault="00DA6EEE" w:rsidP="00DA6EEE">
            <w:pPr>
              <w:spacing w:before="0" w:after="120" w:line="240" w:lineRule="auto"/>
              <w:jc w:val="both"/>
              <w:rPr>
                <w:rFonts w:ascii="Bookman Old Style" w:hAnsi="Bookman Old Style"/>
                <w:b/>
                <w:sz w:val="21"/>
                <w:szCs w:val="21"/>
              </w:rPr>
            </w:pPr>
            <w:r w:rsidRPr="00ED0918">
              <w:rPr>
                <w:rFonts w:ascii="Bookman Old Style" w:hAnsi="Bookman Old Style"/>
                <w:b/>
                <w:sz w:val="21"/>
                <w:szCs w:val="21"/>
              </w:rPr>
              <w:t>TOTAL</w:t>
            </w:r>
          </w:p>
        </w:tc>
        <w:tc>
          <w:tcPr>
            <w:tcW w:w="2835" w:type="dxa"/>
          </w:tcPr>
          <w:p w14:paraId="448B2152" w14:textId="77777777" w:rsidR="00DA6EEE" w:rsidRPr="00ED0918" w:rsidRDefault="00DA6EEE" w:rsidP="00DA6EEE">
            <w:pPr>
              <w:spacing w:before="0" w:after="120" w:line="240" w:lineRule="auto"/>
              <w:jc w:val="right"/>
              <w:rPr>
                <w:rFonts w:ascii="Bookman Old Style" w:hAnsi="Bookman Old Style"/>
                <w:b/>
                <w:sz w:val="21"/>
                <w:szCs w:val="21"/>
              </w:rPr>
            </w:pPr>
            <w:r w:rsidRPr="00ED0918">
              <w:rPr>
                <w:rFonts w:ascii="Bookman Old Style" w:hAnsi="Bookman Old Style"/>
                <w:b/>
                <w:sz w:val="21"/>
                <w:szCs w:val="21"/>
              </w:rPr>
              <w:t>$</w:t>
            </w:r>
          </w:p>
        </w:tc>
      </w:tr>
    </w:tbl>
    <w:p w14:paraId="448B2154" w14:textId="77777777" w:rsidR="00A305DC" w:rsidRPr="006342E7" w:rsidRDefault="00ED0918" w:rsidP="00ED0918">
      <w:pPr>
        <w:pStyle w:val="Titre2"/>
        <w:rPr>
          <w:rFonts w:ascii="Bookman Old Style" w:hAnsi="Bookman Old Style"/>
          <w:color w:val="auto"/>
        </w:rPr>
      </w:pPr>
      <w:bookmarkStart w:id="70" w:name="_Toc26881685"/>
      <w:bookmarkStart w:id="71" w:name="_Toc389828480"/>
      <w:r w:rsidRPr="006342E7">
        <w:rPr>
          <w:rFonts w:ascii="Bookman Old Style" w:hAnsi="Bookman Old Style"/>
          <w:color w:val="auto"/>
        </w:rPr>
        <w:t>4.7</w:t>
      </w:r>
      <w:r w:rsidR="00D65199" w:rsidRPr="006342E7">
        <w:rPr>
          <w:rFonts w:ascii="Bookman Old Style" w:hAnsi="Bookman Old Style"/>
          <w:color w:val="auto"/>
        </w:rPr>
        <w:t xml:space="preserve"> </w:t>
      </w:r>
      <w:r w:rsidR="00A305DC" w:rsidRPr="006342E7">
        <w:rPr>
          <w:rFonts w:ascii="Bookman Old Style" w:hAnsi="Bookman Old Style"/>
          <w:color w:val="auto"/>
        </w:rPr>
        <w:t>Distribution</w:t>
      </w:r>
      <w:bookmarkEnd w:id="70"/>
    </w:p>
    <w:p w14:paraId="448B2155" w14:textId="77777777" w:rsidR="00932223" w:rsidRPr="00ED0918" w:rsidRDefault="00932223" w:rsidP="00932223">
      <w:pPr>
        <w:jc w:val="both"/>
        <w:rPr>
          <w:rFonts w:ascii="Bookman Old Style" w:hAnsi="Bookman Old Style"/>
          <w:sz w:val="21"/>
          <w:szCs w:val="21"/>
          <w:lang w:val="fr-CA"/>
        </w:rPr>
      </w:pPr>
      <w:r w:rsidRPr="00ED0918">
        <w:rPr>
          <w:rFonts w:ascii="Bookman Old Style" w:hAnsi="Bookman Old Style"/>
          <w:sz w:val="21"/>
          <w:szCs w:val="21"/>
          <w:lang w:val="fr-CA"/>
        </w:rPr>
        <w:t>Où seront distribués vos produits</w:t>
      </w:r>
      <w:r w:rsidR="00BC2C41" w:rsidRPr="00ED0918">
        <w:rPr>
          <w:rFonts w:ascii="Bookman Old Style" w:hAnsi="Bookman Old Style"/>
          <w:sz w:val="21"/>
          <w:szCs w:val="21"/>
          <w:lang w:val="fr-CA"/>
        </w:rPr>
        <w:t xml:space="preserve"> </w:t>
      </w:r>
      <w:r w:rsidRPr="00ED0918">
        <w:rPr>
          <w:rFonts w:ascii="Bookman Old Style" w:hAnsi="Bookman Old Style"/>
          <w:sz w:val="21"/>
          <w:szCs w:val="21"/>
          <w:lang w:val="fr-CA"/>
        </w:rPr>
        <w:t>? Si vous prévoyez vendre des produits par l’intermédiaire de points de vente, dressez</w:t>
      </w:r>
      <w:r w:rsidR="005928AC">
        <w:rPr>
          <w:rFonts w:ascii="Bookman Old Style" w:hAnsi="Bookman Old Style"/>
          <w:sz w:val="21"/>
          <w:szCs w:val="21"/>
          <w:lang w:val="fr-CA"/>
        </w:rPr>
        <w:t xml:space="preserve"> la liste de ces intermédiaires </w:t>
      </w:r>
      <w:r w:rsidRPr="00ED0918">
        <w:rPr>
          <w:rFonts w:ascii="Bookman Old Style" w:hAnsi="Bookman Old Style"/>
          <w:sz w:val="21"/>
          <w:szCs w:val="21"/>
          <w:lang w:val="fr-CA"/>
        </w:rPr>
        <w:t xml:space="preserve">en y indiquant leurs conditions de paiement et de partage des profits.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43"/>
        <w:gridCol w:w="3343"/>
      </w:tblGrid>
      <w:tr w:rsidR="00A305DC" w:rsidRPr="00ED0918" w14:paraId="448B2159" w14:textId="77777777" w:rsidTr="006342E7">
        <w:tc>
          <w:tcPr>
            <w:tcW w:w="3343" w:type="dxa"/>
            <w:shd w:val="clear" w:color="auto" w:fill="92D050"/>
          </w:tcPr>
          <w:p w14:paraId="448B2156" w14:textId="77777777" w:rsidR="00A305DC" w:rsidRPr="00ED0918" w:rsidRDefault="00A305DC" w:rsidP="00D65199">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 xml:space="preserve">Nom du </w:t>
            </w:r>
            <w:proofErr w:type="spellStart"/>
            <w:r w:rsidRPr="00ED0918">
              <w:rPr>
                <w:rFonts w:ascii="Bookman Old Style" w:hAnsi="Bookman Old Style"/>
                <w:b/>
                <w:sz w:val="21"/>
                <w:szCs w:val="21"/>
              </w:rPr>
              <w:t>distributeur</w:t>
            </w:r>
            <w:proofErr w:type="spellEnd"/>
          </w:p>
        </w:tc>
        <w:tc>
          <w:tcPr>
            <w:tcW w:w="3343" w:type="dxa"/>
            <w:shd w:val="clear" w:color="auto" w:fill="92D050"/>
          </w:tcPr>
          <w:p w14:paraId="448B2157" w14:textId="77777777" w:rsidR="00A305DC" w:rsidRPr="00ED0918" w:rsidRDefault="00A305DC" w:rsidP="00D65199">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rPr>
              <w:t>Localisation</w:t>
            </w:r>
            <w:proofErr w:type="spellEnd"/>
          </w:p>
        </w:tc>
        <w:tc>
          <w:tcPr>
            <w:tcW w:w="3343" w:type="dxa"/>
            <w:shd w:val="clear" w:color="auto" w:fill="92D050"/>
          </w:tcPr>
          <w:p w14:paraId="448B2158" w14:textId="77777777" w:rsidR="00A305DC" w:rsidRPr="00ED0918" w:rsidRDefault="00A305DC" w:rsidP="00D65199">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Conditions</w:t>
            </w:r>
          </w:p>
        </w:tc>
      </w:tr>
      <w:tr w:rsidR="00A305DC" w:rsidRPr="00602796" w14:paraId="448B215F" w14:textId="77777777" w:rsidTr="00A305DC">
        <w:tc>
          <w:tcPr>
            <w:tcW w:w="3343" w:type="dxa"/>
          </w:tcPr>
          <w:p w14:paraId="448B215A" w14:textId="77777777" w:rsidR="00A305DC" w:rsidRPr="00ED0918" w:rsidRDefault="00A305DC" w:rsidP="00D65199">
            <w:pPr>
              <w:spacing w:before="0" w:after="120" w:line="240" w:lineRule="auto"/>
              <w:jc w:val="both"/>
              <w:rPr>
                <w:rFonts w:ascii="Bookman Old Style" w:hAnsi="Bookman Old Style"/>
                <w:sz w:val="21"/>
                <w:szCs w:val="21"/>
              </w:rPr>
            </w:pPr>
            <w:proofErr w:type="spellStart"/>
            <w:r w:rsidRPr="00ED0918">
              <w:rPr>
                <w:rFonts w:ascii="Bookman Old Style" w:hAnsi="Bookman Old Style"/>
                <w:sz w:val="21"/>
                <w:szCs w:val="21"/>
              </w:rPr>
              <w:t>Exemple</w:t>
            </w:r>
            <w:proofErr w:type="spellEnd"/>
            <w:r w:rsidRPr="00ED0918">
              <w:rPr>
                <w:rFonts w:ascii="Bookman Old Style" w:hAnsi="Bookman Old Style"/>
                <w:sz w:val="21"/>
                <w:szCs w:val="21"/>
              </w:rPr>
              <w:t xml:space="preserve"> : Boutique </w:t>
            </w:r>
            <w:proofErr w:type="spellStart"/>
            <w:r w:rsidRPr="00ED0918">
              <w:rPr>
                <w:rFonts w:ascii="Bookman Old Style" w:hAnsi="Bookman Old Style"/>
                <w:sz w:val="21"/>
                <w:szCs w:val="21"/>
              </w:rPr>
              <w:t>Cadeaux</w:t>
            </w:r>
            <w:proofErr w:type="spellEnd"/>
            <w:r w:rsidRPr="00ED0918">
              <w:rPr>
                <w:rFonts w:ascii="Bookman Old Style" w:hAnsi="Bookman Old Style"/>
                <w:sz w:val="21"/>
                <w:szCs w:val="21"/>
              </w:rPr>
              <w:t xml:space="preserve"> </w:t>
            </w:r>
          </w:p>
        </w:tc>
        <w:tc>
          <w:tcPr>
            <w:tcW w:w="3343" w:type="dxa"/>
          </w:tcPr>
          <w:p w14:paraId="448B215B" w14:textId="77777777" w:rsidR="00A305DC" w:rsidRPr="00ED0918" w:rsidRDefault="00A305DC" w:rsidP="00D65199">
            <w:pPr>
              <w:spacing w:before="0" w:after="120" w:line="240" w:lineRule="auto"/>
              <w:jc w:val="both"/>
              <w:rPr>
                <w:rFonts w:ascii="Bookman Old Style" w:hAnsi="Bookman Old Style"/>
                <w:sz w:val="21"/>
                <w:szCs w:val="21"/>
              </w:rPr>
            </w:pPr>
            <w:r w:rsidRPr="00ED0918">
              <w:rPr>
                <w:rFonts w:ascii="Bookman Old Style" w:hAnsi="Bookman Old Style"/>
                <w:sz w:val="21"/>
                <w:szCs w:val="21"/>
              </w:rPr>
              <w:t>Rimouski</w:t>
            </w:r>
          </w:p>
        </w:tc>
        <w:tc>
          <w:tcPr>
            <w:tcW w:w="3343" w:type="dxa"/>
          </w:tcPr>
          <w:p w14:paraId="448B215C" w14:textId="77777777" w:rsidR="00A305DC" w:rsidRPr="00ED0918" w:rsidRDefault="00A305DC" w:rsidP="00D65199">
            <w:pPr>
              <w:spacing w:before="0" w:after="120" w:line="240" w:lineRule="auto"/>
              <w:jc w:val="both"/>
              <w:rPr>
                <w:rFonts w:ascii="Bookman Old Style" w:hAnsi="Bookman Old Style"/>
                <w:sz w:val="21"/>
                <w:szCs w:val="21"/>
                <w:lang w:val="fr-CA"/>
              </w:rPr>
            </w:pPr>
            <w:r w:rsidRPr="00ED0918">
              <w:rPr>
                <w:rFonts w:ascii="Bookman Old Style" w:hAnsi="Bookman Old Style"/>
                <w:sz w:val="21"/>
                <w:szCs w:val="21"/>
                <w:lang w:val="fr-CA"/>
              </w:rPr>
              <w:t>Consignation;</w:t>
            </w:r>
          </w:p>
          <w:p w14:paraId="448B215D" w14:textId="77777777" w:rsidR="00A305DC" w:rsidRPr="00ED0918" w:rsidRDefault="00A305DC" w:rsidP="00D65199">
            <w:pPr>
              <w:spacing w:before="0" w:after="120" w:line="240" w:lineRule="auto"/>
              <w:jc w:val="both"/>
              <w:rPr>
                <w:rFonts w:ascii="Bookman Old Style" w:hAnsi="Bookman Old Style"/>
                <w:sz w:val="21"/>
                <w:szCs w:val="21"/>
                <w:lang w:val="fr-CA"/>
              </w:rPr>
            </w:pPr>
            <w:r w:rsidRPr="00ED0918">
              <w:rPr>
                <w:rFonts w:ascii="Bookman Old Style" w:hAnsi="Bookman Old Style"/>
                <w:sz w:val="21"/>
                <w:szCs w:val="21"/>
                <w:lang w:val="fr-CA"/>
              </w:rPr>
              <w:t xml:space="preserve">Remise de 40% du prix de </w:t>
            </w:r>
            <w:r w:rsidRPr="00ED0918">
              <w:rPr>
                <w:rFonts w:ascii="Bookman Old Style" w:hAnsi="Bookman Old Style"/>
                <w:sz w:val="21"/>
                <w:szCs w:val="21"/>
                <w:lang w:val="fr-CA"/>
              </w:rPr>
              <w:lastRenderedPageBreak/>
              <w:t>vente au détaillant;</w:t>
            </w:r>
          </w:p>
          <w:p w14:paraId="448B215E" w14:textId="77777777" w:rsidR="00A305DC" w:rsidRPr="00ED0918" w:rsidRDefault="00A305DC" w:rsidP="00D65199">
            <w:pPr>
              <w:spacing w:before="0" w:after="120" w:line="240" w:lineRule="auto"/>
              <w:jc w:val="both"/>
              <w:rPr>
                <w:rFonts w:ascii="Bookman Old Style" w:hAnsi="Bookman Old Style"/>
                <w:sz w:val="21"/>
                <w:szCs w:val="21"/>
                <w:lang w:val="fr-CA"/>
              </w:rPr>
            </w:pPr>
            <w:r w:rsidRPr="00ED0918">
              <w:rPr>
                <w:rFonts w:ascii="Bookman Old Style" w:hAnsi="Bookman Old Style"/>
                <w:sz w:val="21"/>
                <w:szCs w:val="21"/>
                <w:lang w:val="fr-CA"/>
              </w:rPr>
              <w:t>Renouvèlement des produits à tous les mois</w:t>
            </w:r>
          </w:p>
        </w:tc>
      </w:tr>
    </w:tbl>
    <w:p w14:paraId="448B2160" w14:textId="77777777" w:rsidR="00ED0918" w:rsidRPr="006342E7" w:rsidRDefault="00ED0918" w:rsidP="00ED0918">
      <w:pPr>
        <w:pStyle w:val="Titre2"/>
        <w:rPr>
          <w:rFonts w:ascii="Bookman Old Style" w:hAnsi="Bookman Old Style"/>
          <w:color w:val="auto"/>
        </w:rPr>
      </w:pPr>
      <w:bookmarkStart w:id="72" w:name="_Toc26881686"/>
      <w:bookmarkEnd w:id="71"/>
      <w:r w:rsidRPr="006342E7">
        <w:rPr>
          <w:rFonts w:ascii="Bookman Old Style" w:hAnsi="Bookman Old Style"/>
          <w:color w:val="auto"/>
        </w:rPr>
        <w:lastRenderedPageBreak/>
        <w:t>4.8 Approvisionnement</w:t>
      </w:r>
      <w:bookmarkEnd w:id="72"/>
      <w:r w:rsidRPr="006342E7">
        <w:rPr>
          <w:rFonts w:ascii="Bookman Old Style" w:hAnsi="Bookman Old Style"/>
          <w:color w:val="auto"/>
        </w:rPr>
        <w:t xml:space="preserve"> </w:t>
      </w:r>
    </w:p>
    <w:p w14:paraId="448B2161" w14:textId="77777777" w:rsidR="00ED0918" w:rsidRPr="00ED0918" w:rsidRDefault="00ED0918" w:rsidP="00ED0918">
      <w:pPr>
        <w:jc w:val="both"/>
        <w:rPr>
          <w:rFonts w:ascii="Bookman Old Style" w:hAnsi="Bookman Old Style"/>
          <w:sz w:val="21"/>
          <w:szCs w:val="21"/>
          <w:lang w:val="fr-CA"/>
        </w:rPr>
      </w:pPr>
      <w:r w:rsidRPr="00ED0918">
        <w:rPr>
          <w:rFonts w:ascii="Bookman Old Style" w:hAnsi="Bookman Old Style"/>
          <w:sz w:val="21"/>
          <w:szCs w:val="21"/>
          <w:lang w:val="fr-CA"/>
        </w:rPr>
        <w:t>Qui seront vos fournisseurs et/ou sous-traitants ? Quels sont leurs délais de livraison et leurs politiques de prix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8"/>
        <w:gridCol w:w="2027"/>
        <w:gridCol w:w="2064"/>
      </w:tblGrid>
      <w:tr w:rsidR="00ED0918" w:rsidRPr="00ED0918" w14:paraId="448B2167" w14:textId="77777777" w:rsidTr="006342E7">
        <w:tc>
          <w:tcPr>
            <w:tcW w:w="1919" w:type="dxa"/>
            <w:shd w:val="clear" w:color="auto" w:fill="92D050"/>
          </w:tcPr>
          <w:p w14:paraId="448B2162" w14:textId="77777777" w:rsidR="00ED0918" w:rsidRPr="00ED0918" w:rsidRDefault="00ED0918" w:rsidP="00ED0918">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lang w:val="fr-CA"/>
              </w:rPr>
              <w:t>Fourniss</w:t>
            </w:r>
            <w:r w:rsidRPr="00ED0918">
              <w:rPr>
                <w:rFonts w:ascii="Bookman Old Style" w:hAnsi="Bookman Old Style"/>
                <w:b/>
                <w:sz w:val="21"/>
                <w:szCs w:val="21"/>
              </w:rPr>
              <w:t>eur</w:t>
            </w:r>
            <w:proofErr w:type="spellEnd"/>
            <w:r w:rsidRPr="00ED0918">
              <w:rPr>
                <w:rFonts w:ascii="Bookman Old Style" w:hAnsi="Bookman Old Style"/>
                <w:b/>
                <w:sz w:val="21"/>
                <w:szCs w:val="21"/>
              </w:rPr>
              <w:t xml:space="preserve"> </w:t>
            </w:r>
            <w:proofErr w:type="spellStart"/>
            <w:r w:rsidRPr="00ED0918">
              <w:rPr>
                <w:rFonts w:ascii="Bookman Old Style" w:hAnsi="Bookman Old Style"/>
                <w:b/>
                <w:sz w:val="21"/>
                <w:szCs w:val="21"/>
              </w:rPr>
              <w:t>ou</w:t>
            </w:r>
            <w:proofErr w:type="spellEnd"/>
            <w:r w:rsidRPr="00ED0918">
              <w:rPr>
                <w:rFonts w:ascii="Bookman Old Style" w:hAnsi="Bookman Old Style"/>
                <w:b/>
                <w:sz w:val="21"/>
                <w:szCs w:val="21"/>
              </w:rPr>
              <w:t xml:space="preserve"> Sous-</w:t>
            </w:r>
            <w:proofErr w:type="spellStart"/>
            <w:r w:rsidRPr="00ED0918">
              <w:rPr>
                <w:rFonts w:ascii="Bookman Old Style" w:hAnsi="Bookman Old Style"/>
                <w:b/>
                <w:sz w:val="21"/>
                <w:szCs w:val="21"/>
              </w:rPr>
              <w:t>traitant</w:t>
            </w:r>
            <w:proofErr w:type="spellEnd"/>
          </w:p>
        </w:tc>
        <w:tc>
          <w:tcPr>
            <w:tcW w:w="2027" w:type="dxa"/>
            <w:shd w:val="clear" w:color="auto" w:fill="92D050"/>
          </w:tcPr>
          <w:p w14:paraId="448B2163" w14:textId="77777777" w:rsidR="00ED0918" w:rsidRPr="00ED0918" w:rsidRDefault="00ED0918" w:rsidP="00ED0918">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rPr>
              <w:t>Localisation</w:t>
            </w:r>
            <w:proofErr w:type="spellEnd"/>
          </w:p>
        </w:tc>
        <w:tc>
          <w:tcPr>
            <w:tcW w:w="2028" w:type="dxa"/>
            <w:shd w:val="clear" w:color="auto" w:fill="92D050"/>
          </w:tcPr>
          <w:p w14:paraId="448B2164" w14:textId="77777777" w:rsidR="00ED0918" w:rsidRPr="00ED0918" w:rsidRDefault="00ED0918" w:rsidP="00ED0918">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rPr>
              <w:t>Produits</w:t>
            </w:r>
            <w:proofErr w:type="spellEnd"/>
          </w:p>
        </w:tc>
        <w:tc>
          <w:tcPr>
            <w:tcW w:w="2027" w:type="dxa"/>
            <w:shd w:val="clear" w:color="auto" w:fill="92D050"/>
          </w:tcPr>
          <w:p w14:paraId="448B2165" w14:textId="77777777" w:rsidR="00ED0918" w:rsidRPr="00ED0918" w:rsidRDefault="00ED0918" w:rsidP="00ED0918">
            <w:pPr>
              <w:spacing w:before="0" w:after="120" w:line="240" w:lineRule="auto"/>
              <w:jc w:val="center"/>
              <w:rPr>
                <w:rFonts w:ascii="Bookman Old Style" w:hAnsi="Bookman Old Style"/>
                <w:b/>
                <w:sz w:val="21"/>
                <w:szCs w:val="21"/>
              </w:rPr>
            </w:pPr>
            <w:proofErr w:type="spellStart"/>
            <w:r w:rsidRPr="00ED0918">
              <w:rPr>
                <w:rFonts w:ascii="Bookman Old Style" w:hAnsi="Bookman Old Style"/>
                <w:b/>
                <w:sz w:val="21"/>
                <w:szCs w:val="21"/>
              </w:rPr>
              <w:t>Délai</w:t>
            </w:r>
            <w:proofErr w:type="spellEnd"/>
            <w:r w:rsidRPr="00ED0918">
              <w:rPr>
                <w:rFonts w:ascii="Bookman Old Style" w:hAnsi="Bookman Old Style"/>
                <w:b/>
                <w:sz w:val="21"/>
                <w:szCs w:val="21"/>
              </w:rPr>
              <w:t xml:space="preserve"> de livraison</w:t>
            </w:r>
          </w:p>
        </w:tc>
        <w:tc>
          <w:tcPr>
            <w:tcW w:w="2064" w:type="dxa"/>
            <w:shd w:val="clear" w:color="auto" w:fill="92D050"/>
          </w:tcPr>
          <w:p w14:paraId="448B2166" w14:textId="77777777" w:rsidR="00ED0918" w:rsidRPr="00ED0918" w:rsidRDefault="00ED0918" w:rsidP="00ED0918">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Politique de prix</w:t>
            </w:r>
          </w:p>
        </w:tc>
      </w:tr>
      <w:tr w:rsidR="00ED0918" w:rsidRPr="00ED0918" w14:paraId="448B216D" w14:textId="77777777" w:rsidTr="00ED0918">
        <w:tc>
          <w:tcPr>
            <w:tcW w:w="1919" w:type="dxa"/>
          </w:tcPr>
          <w:p w14:paraId="448B2168" w14:textId="77777777" w:rsidR="00ED0918" w:rsidRPr="00ED0918" w:rsidRDefault="00ED0918" w:rsidP="00ED0918">
            <w:pPr>
              <w:spacing w:before="0" w:after="120" w:line="240" w:lineRule="auto"/>
              <w:rPr>
                <w:rFonts w:ascii="Bookman Old Style" w:hAnsi="Bookman Old Style"/>
                <w:i/>
                <w:sz w:val="21"/>
                <w:szCs w:val="21"/>
              </w:rPr>
            </w:pPr>
          </w:p>
        </w:tc>
        <w:tc>
          <w:tcPr>
            <w:tcW w:w="2027" w:type="dxa"/>
          </w:tcPr>
          <w:p w14:paraId="448B2169" w14:textId="77777777" w:rsidR="00ED0918" w:rsidRPr="00ED0918" w:rsidRDefault="00ED0918" w:rsidP="00ED0918">
            <w:pPr>
              <w:spacing w:before="0" w:after="120" w:line="240" w:lineRule="auto"/>
              <w:rPr>
                <w:rFonts w:ascii="Bookman Old Style" w:hAnsi="Bookman Old Style"/>
                <w:i/>
                <w:sz w:val="21"/>
                <w:szCs w:val="21"/>
              </w:rPr>
            </w:pPr>
          </w:p>
        </w:tc>
        <w:tc>
          <w:tcPr>
            <w:tcW w:w="2028" w:type="dxa"/>
          </w:tcPr>
          <w:p w14:paraId="448B216A" w14:textId="77777777" w:rsidR="00ED0918" w:rsidRPr="00ED0918" w:rsidRDefault="00ED0918" w:rsidP="00ED0918">
            <w:pPr>
              <w:spacing w:before="0" w:after="120" w:line="240" w:lineRule="auto"/>
              <w:rPr>
                <w:rFonts w:ascii="Bookman Old Style" w:hAnsi="Bookman Old Style"/>
                <w:i/>
                <w:sz w:val="21"/>
                <w:szCs w:val="21"/>
              </w:rPr>
            </w:pPr>
          </w:p>
        </w:tc>
        <w:tc>
          <w:tcPr>
            <w:tcW w:w="2027" w:type="dxa"/>
          </w:tcPr>
          <w:p w14:paraId="448B216B" w14:textId="77777777" w:rsidR="00ED0918" w:rsidRPr="00ED0918" w:rsidRDefault="00ED0918" w:rsidP="00ED0918">
            <w:pPr>
              <w:spacing w:before="0" w:after="120" w:line="240" w:lineRule="auto"/>
              <w:rPr>
                <w:rFonts w:ascii="Bookman Old Style" w:hAnsi="Bookman Old Style"/>
                <w:i/>
                <w:sz w:val="21"/>
                <w:szCs w:val="21"/>
              </w:rPr>
            </w:pPr>
          </w:p>
        </w:tc>
        <w:tc>
          <w:tcPr>
            <w:tcW w:w="2064" w:type="dxa"/>
          </w:tcPr>
          <w:p w14:paraId="448B216C" w14:textId="77777777" w:rsidR="00ED0918" w:rsidRPr="00ED0918" w:rsidRDefault="00ED0918" w:rsidP="00ED0918">
            <w:pPr>
              <w:spacing w:before="0" w:after="120" w:line="240" w:lineRule="auto"/>
              <w:rPr>
                <w:rFonts w:ascii="Bookman Old Style" w:hAnsi="Bookman Old Style"/>
                <w:i/>
                <w:sz w:val="21"/>
                <w:szCs w:val="21"/>
              </w:rPr>
            </w:pPr>
          </w:p>
        </w:tc>
      </w:tr>
      <w:tr w:rsidR="00ED0918" w:rsidRPr="00ED0918" w14:paraId="448B2173" w14:textId="77777777" w:rsidTr="00ED0918">
        <w:tc>
          <w:tcPr>
            <w:tcW w:w="1919" w:type="dxa"/>
          </w:tcPr>
          <w:p w14:paraId="448B216E" w14:textId="77777777" w:rsidR="00ED0918" w:rsidRPr="00ED0918" w:rsidRDefault="00ED0918" w:rsidP="00ED0918">
            <w:pPr>
              <w:spacing w:before="0" w:after="120" w:line="240" w:lineRule="auto"/>
              <w:rPr>
                <w:rFonts w:ascii="Bookman Old Style" w:hAnsi="Bookman Old Style"/>
                <w:sz w:val="21"/>
                <w:szCs w:val="21"/>
              </w:rPr>
            </w:pPr>
          </w:p>
        </w:tc>
        <w:tc>
          <w:tcPr>
            <w:tcW w:w="2027" w:type="dxa"/>
          </w:tcPr>
          <w:p w14:paraId="448B216F" w14:textId="77777777" w:rsidR="00ED0918" w:rsidRPr="00ED0918" w:rsidRDefault="00ED0918" w:rsidP="00ED0918">
            <w:pPr>
              <w:spacing w:before="0" w:after="120" w:line="240" w:lineRule="auto"/>
              <w:rPr>
                <w:rFonts w:ascii="Bookman Old Style" w:hAnsi="Bookman Old Style"/>
                <w:sz w:val="21"/>
                <w:szCs w:val="21"/>
              </w:rPr>
            </w:pPr>
          </w:p>
        </w:tc>
        <w:tc>
          <w:tcPr>
            <w:tcW w:w="2028" w:type="dxa"/>
          </w:tcPr>
          <w:p w14:paraId="448B2170" w14:textId="77777777" w:rsidR="00ED0918" w:rsidRPr="00ED0918" w:rsidRDefault="00ED0918" w:rsidP="00ED0918">
            <w:pPr>
              <w:spacing w:before="0" w:after="120" w:line="240" w:lineRule="auto"/>
              <w:rPr>
                <w:rFonts w:ascii="Bookman Old Style" w:hAnsi="Bookman Old Style"/>
                <w:sz w:val="21"/>
                <w:szCs w:val="21"/>
              </w:rPr>
            </w:pPr>
          </w:p>
        </w:tc>
        <w:tc>
          <w:tcPr>
            <w:tcW w:w="2027" w:type="dxa"/>
          </w:tcPr>
          <w:p w14:paraId="448B2171" w14:textId="77777777" w:rsidR="00ED0918" w:rsidRPr="00ED0918" w:rsidRDefault="00ED0918" w:rsidP="00ED0918">
            <w:pPr>
              <w:spacing w:before="0" w:after="120" w:line="240" w:lineRule="auto"/>
              <w:rPr>
                <w:rFonts w:ascii="Bookman Old Style" w:hAnsi="Bookman Old Style"/>
                <w:sz w:val="21"/>
                <w:szCs w:val="21"/>
              </w:rPr>
            </w:pPr>
          </w:p>
        </w:tc>
        <w:tc>
          <w:tcPr>
            <w:tcW w:w="2064" w:type="dxa"/>
          </w:tcPr>
          <w:p w14:paraId="448B2172" w14:textId="77777777" w:rsidR="00ED0918" w:rsidRPr="00ED0918" w:rsidRDefault="00ED0918" w:rsidP="00ED0918">
            <w:pPr>
              <w:spacing w:before="0" w:after="120" w:line="240" w:lineRule="auto"/>
              <w:rPr>
                <w:rFonts w:ascii="Bookman Old Style" w:hAnsi="Bookman Old Style"/>
                <w:sz w:val="21"/>
                <w:szCs w:val="21"/>
              </w:rPr>
            </w:pPr>
          </w:p>
        </w:tc>
      </w:tr>
    </w:tbl>
    <w:p w14:paraId="448B2174" w14:textId="77777777" w:rsidR="00AD0887" w:rsidRPr="006342E7" w:rsidRDefault="00ED0918" w:rsidP="00EC6EF6">
      <w:pPr>
        <w:pStyle w:val="Titre2"/>
        <w:rPr>
          <w:rFonts w:ascii="Bookman Old Style" w:hAnsi="Bookman Old Style"/>
          <w:color w:val="auto"/>
        </w:rPr>
      </w:pPr>
      <w:bookmarkStart w:id="73" w:name="_Toc26881687"/>
      <w:r w:rsidRPr="006342E7">
        <w:rPr>
          <w:rFonts w:ascii="Bookman Old Style" w:hAnsi="Bookman Old Style"/>
          <w:color w:val="auto"/>
        </w:rPr>
        <w:t>4.9</w:t>
      </w:r>
      <w:r w:rsidR="00D65199" w:rsidRPr="006342E7">
        <w:rPr>
          <w:rFonts w:ascii="Bookman Old Style" w:hAnsi="Bookman Old Style"/>
          <w:color w:val="auto"/>
        </w:rPr>
        <w:t xml:space="preserve"> </w:t>
      </w:r>
      <w:r w:rsidR="00932223" w:rsidRPr="006342E7">
        <w:rPr>
          <w:rFonts w:ascii="Bookman Old Style" w:hAnsi="Bookman Old Style"/>
          <w:color w:val="auto"/>
        </w:rPr>
        <w:t>Autres éléments pertinents</w:t>
      </w:r>
      <w:bookmarkEnd w:id="73"/>
    </w:p>
    <w:p w14:paraId="448B2175" w14:textId="77777777" w:rsidR="004B00B3" w:rsidRPr="003972E4" w:rsidRDefault="004B00B3" w:rsidP="004B00B3">
      <w:pPr>
        <w:tabs>
          <w:tab w:val="left" w:pos="1005"/>
        </w:tabs>
        <w:spacing w:before="0" w:after="0" w:line="240" w:lineRule="auto"/>
        <w:jc w:val="both"/>
        <w:rPr>
          <w:rFonts w:ascii="Bookman Old Style" w:hAnsi="Bookman Old Style"/>
          <w:i/>
          <w:lang w:val="fr-CA"/>
        </w:rPr>
      </w:pPr>
    </w:p>
    <w:p w14:paraId="448B2176" w14:textId="77777777" w:rsidR="009632F5" w:rsidRPr="00ED0918" w:rsidRDefault="009632F5" w:rsidP="004B00B3">
      <w:pPr>
        <w:tabs>
          <w:tab w:val="left" w:pos="1005"/>
        </w:tabs>
        <w:spacing w:before="0" w:after="0" w:line="240" w:lineRule="auto"/>
        <w:jc w:val="both"/>
        <w:rPr>
          <w:rFonts w:ascii="Bookman Old Style" w:hAnsi="Bookman Old Style"/>
          <w:sz w:val="21"/>
          <w:szCs w:val="21"/>
          <w:lang w:val="fr-CA"/>
        </w:rPr>
      </w:pPr>
      <w:r w:rsidRPr="00ED0918">
        <w:rPr>
          <w:rFonts w:ascii="Bookman Old Style" w:hAnsi="Bookman Old Style"/>
          <w:sz w:val="21"/>
          <w:szCs w:val="21"/>
          <w:lang w:val="fr-CA"/>
        </w:rPr>
        <w:t>Notez les autres éléments pertinents qui n’ont pas été abordés et qui sont en lien avec les stratégies de commercialisation.</w:t>
      </w:r>
    </w:p>
    <w:p w14:paraId="448B2177" w14:textId="77777777" w:rsidR="00BC2C41" w:rsidRDefault="00BC2C41" w:rsidP="004B00B3">
      <w:pPr>
        <w:spacing w:before="0" w:after="0" w:line="240" w:lineRule="auto"/>
        <w:rPr>
          <w:rFonts w:ascii="Bookman Old Style" w:hAnsi="Bookman Old Style"/>
          <w:i/>
          <w:lang w:val="fr-CA"/>
        </w:rPr>
      </w:pPr>
    </w:p>
    <w:p w14:paraId="448B2178" w14:textId="77777777" w:rsidR="00ED0918" w:rsidRPr="006342E7" w:rsidRDefault="00ED0918" w:rsidP="00ED0918">
      <w:pPr>
        <w:pStyle w:val="Titre1"/>
        <w:rPr>
          <w:rFonts w:ascii="Bookman Old Style" w:hAnsi="Bookman Old Style"/>
          <w:color w:val="auto"/>
          <w:sz w:val="28"/>
          <w:szCs w:val="28"/>
          <w:lang w:val="fr-CA"/>
        </w:rPr>
      </w:pPr>
      <w:bookmarkStart w:id="74" w:name="_Toc390094484"/>
      <w:bookmarkStart w:id="75" w:name="_Toc390094562"/>
      <w:bookmarkStart w:id="76" w:name="_Toc390246783"/>
      <w:bookmarkStart w:id="77" w:name="_Toc390354681"/>
      <w:bookmarkStart w:id="78" w:name="_Toc390417371"/>
      <w:bookmarkStart w:id="79" w:name="_Toc390418464"/>
      <w:bookmarkStart w:id="80" w:name="_Toc390418681"/>
      <w:bookmarkStart w:id="81" w:name="_Toc390425161"/>
      <w:bookmarkStart w:id="82" w:name="_Toc390766746"/>
      <w:bookmarkStart w:id="83" w:name="_Toc390766850"/>
      <w:bookmarkStart w:id="84" w:name="_Toc390875189"/>
      <w:bookmarkStart w:id="85" w:name="_Toc26881688"/>
      <w:bookmarkEnd w:id="74"/>
      <w:bookmarkEnd w:id="75"/>
      <w:bookmarkEnd w:id="76"/>
      <w:bookmarkEnd w:id="77"/>
      <w:bookmarkEnd w:id="78"/>
      <w:bookmarkEnd w:id="79"/>
      <w:bookmarkEnd w:id="80"/>
      <w:bookmarkEnd w:id="81"/>
      <w:bookmarkEnd w:id="82"/>
      <w:bookmarkEnd w:id="83"/>
      <w:bookmarkEnd w:id="84"/>
      <w:r w:rsidRPr="006342E7">
        <w:rPr>
          <w:rFonts w:ascii="Bookman Old Style" w:hAnsi="Bookman Old Style"/>
          <w:color w:val="auto"/>
          <w:sz w:val="28"/>
          <w:szCs w:val="28"/>
          <w:lang w:val="fr-CA"/>
        </w:rPr>
        <w:t xml:space="preserve">5. </w:t>
      </w:r>
      <w:r w:rsidR="00FF0897" w:rsidRPr="006342E7">
        <w:rPr>
          <w:rFonts w:ascii="Bookman Old Style" w:hAnsi="Bookman Old Style"/>
          <w:color w:val="auto"/>
          <w:sz w:val="28"/>
          <w:szCs w:val="28"/>
          <w:lang w:val="fr-CA"/>
        </w:rPr>
        <w:t>Les opérations</w:t>
      </w:r>
      <w:bookmarkEnd w:id="85"/>
    </w:p>
    <w:p w14:paraId="448B2179" w14:textId="77777777" w:rsidR="00037F74" w:rsidRPr="006342E7" w:rsidRDefault="00D65199" w:rsidP="00EC6EF6">
      <w:pPr>
        <w:pStyle w:val="Titre2"/>
        <w:rPr>
          <w:rFonts w:ascii="Bookman Old Style" w:hAnsi="Bookman Old Style"/>
          <w:color w:val="auto"/>
        </w:rPr>
      </w:pPr>
      <w:bookmarkStart w:id="86" w:name="_Toc26881689"/>
      <w:r w:rsidRPr="006342E7">
        <w:rPr>
          <w:rFonts w:ascii="Bookman Old Style" w:hAnsi="Bookman Old Style"/>
          <w:color w:val="auto"/>
        </w:rPr>
        <w:t xml:space="preserve">5.1 </w:t>
      </w:r>
      <w:r w:rsidR="009632F5" w:rsidRPr="006342E7">
        <w:rPr>
          <w:rFonts w:ascii="Bookman Old Style" w:hAnsi="Bookman Old Style"/>
          <w:color w:val="auto"/>
        </w:rPr>
        <w:t>Les ressources humaines</w:t>
      </w:r>
      <w:bookmarkEnd w:id="86"/>
    </w:p>
    <w:p w14:paraId="448B217A" w14:textId="77777777" w:rsidR="009632F5" w:rsidRPr="00ED0918" w:rsidRDefault="009632F5" w:rsidP="009632F5">
      <w:pPr>
        <w:jc w:val="both"/>
        <w:rPr>
          <w:rFonts w:ascii="Bookman Old Style" w:hAnsi="Bookman Old Style"/>
          <w:sz w:val="21"/>
          <w:szCs w:val="21"/>
          <w:lang w:val="fr-CA"/>
        </w:rPr>
      </w:pPr>
      <w:r w:rsidRPr="00ED0918">
        <w:rPr>
          <w:rFonts w:ascii="Bookman Old Style" w:hAnsi="Bookman Old Style"/>
          <w:sz w:val="21"/>
          <w:szCs w:val="21"/>
          <w:lang w:val="fr-CA"/>
        </w:rPr>
        <w:t xml:space="preserve">Combien prévoyez-vous avoir besoin d’employés pour vos activités d’entreprise ? Quelles seront les qualifications requises pour exercer chacun des postes ? Quel taux horaire prévoyez-vous offrir à vos employés et combien d’heures par semaine travailleront-ils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1"/>
        <w:gridCol w:w="2552"/>
        <w:gridCol w:w="2551"/>
      </w:tblGrid>
      <w:tr w:rsidR="009632F5" w:rsidRPr="00ED0918" w14:paraId="448B2180" w14:textId="77777777" w:rsidTr="006342E7">
        <w:tc>
          <w:tcPr>
            <w:tcW w:w="2268" w:type="dxa"/>
            <w:tcBorders>
              <w:top w:val="nil"/>
              <w:left w:val="nil"/>
            </w:tcBorders>
          </w:tcPr>
          <w:p w14:paraId="448B217B" w14:textId="77777777" w:rsidR="009632F5" w:rsidRPr="00ED0918" w:rsidRDefault="009632F5" w:rsidP="00D65199">
            <w:pPr>
              <w:spacing w:before="0" w:after="120" w:line="240" w:lineRule="auto"/>
              <w:jc w:val="both"/>
              <w:rPr>
                <w:rFonts w:ascii="Bookman Old Style" w:hAnsi="Bookman Old Style"/>
                <w:sz w:val="21"/>
                <w:szCs w:val="21"/>
                <w:lang w:val="fr-CA"/>
              </w:rPr>
            </w:pPr>
          </w:p>
        </w:tc>
        <w:tc>
          <w:tcPr>
            <w:tcW w:w="2551" w:type="dxa"/>
            <w:shd w:val="clear" w:color="auto" w:fill="92D050"/>
          </w:tcPr>
          <w:p w14:paraId="448B217C" w14:textId="77777777" w:rsidR="0019428D" w:rsidRPr="00545618" w:rsidRDefault="009632F5" w:rsidP="00D65199">
            <w:pPr>
              <w:spacing w:before="0" w:after="120" w:line="240" w:lineRule="auto"/>
              <w:jc w:val="center"/>
              <w:rPr>
                <w:rFonts w:ascii="Bookman Old Style" w:hAnsi="Bookman Old Style"/>
                <w:b/>
                <w:sz w:val="21"/>
                <w:szCs w:val="21"/>
                <w:lang w:val="fr-CA"/>
              </w:rPr>
            </w:pPr>
            <w:r w:rsidRPr="00545618">
              <w:rPr>
                <w:rFonts w:ascii="Bookman Old Style" w:hAnsi="Bookman Old Style"/>
                <w:b/>
                <w:sz w:val="21"/>
                <w:szCs w:val="21"/>
                <w:lang w:val="fr-CA"/>
              </w:rPr>
              <w:t>Poste 1</w:t>
            </w:r>
            <w:r w:rsidR="0019428D" w:rsidRPr="00545618">
              <w:rPr>
                <w:rFonts w:ascii="Bookman Old Style" w:hAnsi="Bookman Old Style"/>
                <w:b/>
                <w:sz w:val="21"/>
                <w:szCs w:val="21"/>
                <w:lang w:val="fr-CA"/>
              </w:rPr>
              <w:t xml:space="preserve"> </w:t>
            </w:r>
          </w:p>
          <w:p w14:paraId="448B217D" w14:textId="77777777" w:rsidR="009632F5" w:rsidRPr="00545618" w:rsidRDefault="0019428D" w:rsidP="00D65199">
            <w:pPr>
              <w:spacing w:before="0" w:after="120" w:line="240" w:lineRule="auto"/>
              <w:jc w:val="center"/>
              <w:rPr>
                <w:rFonts w:ascii="Bookman Old Style" w:hAnsi="Bookman Old Style"/>
                <w:b/>
                <w:sz w:val="21"/>
                <w:szCs w:val="21"/>
                <w:lang w:val="fr-CA"/>
              </w:rPr>
            </w:pPr>
            <w:r w:rsidRPr="00545618">
              <w:rPr>
                <w:rFonts w:ascii="Bookman Old Style" w:hAnsi="Bookman Old Style"/>
                <w:b/>
                <w:sz w:val="21"/>
                <w:szCs w:val="21"/>
                <w:lang w:val="fr-CA"/>
              </w:rPr>
              <w:t>(</w:t>
            </w:r>
            <w:proofErr w:type="gramStart"/>
            <w:r w:rsidRPr="00545618">
              <w:rPr>
                <w:rFonts w:ascii="Bookman Old Style" w:hAnsi="Bookman Old Style"/>
                <w:b/>
                <w:sz w:val="21"/>
                <w:szCs w:val="21"/>
                <w:lang w:val="fr-CA"/>
              </w:rPr>
              <w:t>e</w:t>
            </w:r>
            <w:r w:rsidR="009632F5" w:rsidRPr="00545618">
              <w:rPr>
                <w:rFonts w:ascii="Bookman Old Style" w:hAnsi="Bookman Old Style"/>
                <w:b/>
                <w:sz w:val="21"/>
                <w:szCs w:val="21"/>
                <w:lang w:val="fr-CA"/>
              </w:rPr>
              <w:t>x</w:t>
            </w:r>
            <w:r w:rsidRPr="00545618">
              <w:rPr>
                <w:rFonts w:ascii="Bookman Old Style" w:hAnsi="Bookman Old Style"/>
                <w:b/>
                <w:sz w:val="21"/>
                <w:szCs w:val="21"/>
                <w:lang w:val="fr-CA"/>
              </w:rPr>
              <w:t>.</w:t>
            </w:r>
            <w:proofErr w:type="gramEnd"/>
            <w:r w:rsidRPr="00545618">
              <w:rPr>
                <w:rFonts w:ascii="Bookman Old Style" w:hAnsi="Bookman Old Style"/>
                <w:b/>
                <w:sz w:val="21"/>
                <w:szCs w:val="21"/>
                <w:lang w:val="fr-CA"/>
              </w:rPr>
              <w:t xml:space="preserve"> </w:t>
            </w:r>
            <w:r w:rsidR="009632F5" w:rsidRPr="00545618">
              <w:rPr>
                <w:rFonts w:ascii="Bookman Old Style" w:hAnsi="Bookman Old Style"/>
                <w:b/>
                <w:sz w:val="21"/>
                <w:szCs w:val="21"/>
                <w:lang w:val="fr-CA"/>
              </w:rPr>
              <w:t>Commis à la billetteri</w:t>
            </w:r>
            <w:r w:rsidRPr="00545618">
              <w:rPr>
                <w:rFonts w:ascii="Bookman Old Style" w:hAnsi="Bookman Old Style"/>
                <w:b/>
                <w:sz w:val="21"/>
                <w:szCs w:val="21"/>
                <w:lang w:val="fr-CA"/>
              </w:rPr>
              <w:t>e)</w:t>
            </w:r>
          </w:p>
        </w:tc>
        <w:tc>
          <w:tcPr>
            <w:tcW w:w="2552" w:type="dxa"/>
            <w:shd w:val="clear" w:color="auto" w:fill="92D050"/>
          </w:tcPr>
          <w:p w14:paraId="448B217E" w14:textId="77777777" w:rsidR="009632F5" w:rsidRPr="00ED0918" w:rsidRDefault="009632F5" w:rsidP="00D65199">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Poste 2</w:t>
            </w:r>
          </w:p>
        </w:tc>
        <w:tc>
          <w:tcPr>
            <w:tcW w:w="2551" w:type="dxa"/>
            <w:shd w:val="clear" w:color="auto" w:fill="92D050"/>
          </w:tcPr>
          <w:p w14:paraId="448B217F" w14:textId="77777777" w:rsidR="009632F5" w:rsidRPr="00ED0918" w:rsidRDefault="009632F5" w:rsidP="00D65199">
            <w:pPr>
              <w:spacing w:before="0" w:after="120" w:line="240" w:lineRule="auto"/>
              <w:jc w:val="center"/>
              <w:rPr>
                <w:rFonts w:ascii="Bookman Old Style" w:hAnsi="Bookman Old Style"/>
                <w:b/>
                <w:sz w:val="21"/>
                <w:szCs w:val="21"/>
              </w:rPr>
            </w:pPr>
            <w:r w:rsidRPr="00ED0918">
              <w:rPr>
                <w:rFonts w:ascii="Bookman Old Style" w:hAnsi="Bookman Old Style"/>
                <w:b/>
                <w:sz w:val="21"/>
                <w:szCs w:val="21"/>
              </w:rPr>
              <w:t>Poste 3</w:t>
            </w:r>
          </w:p>
        </w:tc>
      </w:tr>
      <w:tr w:rsidR="009632F5" w:rsidRPr="00ED0918" w14:paraId="448B2185" w14:textId="77777777" w:rsidTr="006342E7">
        <w:tc>
          <w:tcPr>
            <w:tcW w:w="2268" w:type="dxa"/>
            <w:shd w:val="clear" w:color="auto" w:fill="92D050"/>
          </w:tcPr>
          <w:p w14:paraId="448B2181" w14:textId="77777777" w:rsidR="009632F5" w:rsidRPr="00ED0918" w:rsidRDefault="009632F5" w:rsidP="00D65199">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Nombre</w:t>
            </w:r>
            <w:proofErr w:type="spellEnd"/>
            <w:r w:rsidRPr="00ED0918">
              <w:rPr>
                <w:rFonts w:ascii="Bookman Old Style" w:hAnsi="Bookman Old Style"/>
                <w:b/>
                <w:sz w:val="21"/>
                <w:szCs w:val="21"/>
              </w:rPr>
              <w:t xml:space="preserve"> </w:t>
            </w:r>
            <w:proofErr w:type="spellStart"/>
            <w:r w:rsidRPr="00ED0918">
              <w:rPr>
                <w:rFonts w:ascii="Bookman Old Style" w:hAnsi="Bookman Old Style"/>
                <w:b/>
                <w:sz w:val="21"/>
                <w:szCs w:val="21"/>
              </w:rPr>
              <w:t>d’emplois</w:t>
            </w:r>
            <w:proofErr w:type="spellEnd"/>
          </w:p>
        </w:tc>
        <w:tc>
          <w:tcPr>
            <w:tcW w:w="2551" w:type="dxa"/>
          </w:tcPr>
          <w:p w14:paraId="448B2182" w14:textId="77777777" w:rsidR="009632F5" w:rsidRPr="00ED0918" w:rsidRDefault="009632F5" w:rsidP="00D65199">
            <w:pPr>
              <w:spacing w:before="0" w:after="120" w:line="240" w:lineRule="auto"/>
              <w:rPr>
                <w:rFonts w:ascii="Bookman Old Style" w:hAnsi="Bookman Old Style"/>
                <w:sz w:val="21"/>
                <w:szCs w:val="21"/>
              </w:rPr>
            </w:pPr>
            <w:r w:rsidRPr="00ED0918">
              <w:rPr>
                <w:rFonts w:ascii="Bookman Old Style" w:hAnsi="Bookman Old Style"/>
                <w:sz w:val="21"/>
                <w:szCs w:val="21"/>
              </w:rPr>
              <w:t>2</w:t>
            </w:r>
          </w:p>
        </w:tc>
        <w:tc>
          <w:tcPr>
            <w:tcW w:w="2552" w:type="dxa"/>
          </w:tcPr>
          <w:p w14:paraId="448B2183" w14:textId="77777777" w:rsidR="009632F5" w:rsidRPr="00ED0918" w:rsidRDefault="009632F5" w:rsidP="00D65199">
            <w:pPr>
              <w:spacing w:before="0" w:after="120" w:line="240" w:lineRule="auto"/>
              <w:jc w:val="both"/>
              <w:rPr>
                <w:rFonts w:ascii="Bookman Old Style" w:hAnsi="Bookman Old Style"/>
                <w:sz w:val="21"/>
                <w:szCs w:val="21"/>
              </w:rPr>
            </w:pPr>
          </w:p>
        </w:tc>
        <w:tc>
          <w:tcPr>
            <w:tcW w:w="2551" w:type="dxa"/>
          </w:tcPr>
          <w:p w14:paraId="448B2184" w14:textId="77777777" w:rsidR="009632F5" w:rsidRPr="00ED0918" w:rsidRDefault="009632F5" w:rsidP="00D65199">
            <w:pPr>
              <w:spacing w:before="0" w:after="120" w:line="240" w:lineRule="auto"/>
              <w:jc w:val="both"/>
              <w:rPr>
                <w:rFonts w:ascii="Bookman Old Style" w:hAnsi="Bookman Old Style"/>
                <w:sz w:val="21"/>
                <w:szCs w:val="21"/>
              </w:rPr>
            </w:pPr>
          </w:p>
        </w:tc>
      </w:tr>
      <w:tr w:rsidR="009632F5" w:rsidRPr="00ED0918" w14:paraId="448B218B" w14:textId="77777777" w:rsidTr="006342E7">
        <w:tc>
          <w:tcPr>
            <w:tcW w:w="2268" w:type="dxa"/>
            <w:shd w:val="clear" w:color="auto" w:fill="92D050"/>
          </w:tcPr>
          <w:p w14:paraId="448B2186" w14:textId="77777777" w:rsidR="009632F5" w:rsidRPr="00ED0918" w:rsidRDefault="009632F5" w:rsidP="00D65199">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Taux</w:t>
            </w:r>
            <w:proofErr w:type="spellEnd"/>
            <w:r w:rsidRPr="00ED0918">
              <w:rPr>
                <w:rFonts w:ascii="Bookman Old Style" w:hAnsi="Bookman Old Style"/>
                <w:b/>
                <w:sz w:val="21"/>
                <w:szCs w:val="21"/>
              </w:rPr>
              <w:t xml:space="preserve"> </w:t>
            </w:r>
            <w:proofErr w:type="spellStart"/>
            <w:r w:rsidRPr="00ED0918">
              <w:rPr>
                <w:rFonts w:ascii="Bookman Old Style" w:hAnsi="Bookman Old Style"/>
                <w:b/>
                <w:sz w:val="21"/>
                <w:szCs w:val="21"/>
              </w:rPr>
              <w:t>horaire</w:t>
            </w:r>
            <w:proofErr w:type="spellEnd"/>
          </w:p>
          <w:p w14:paraId="448B2187" w14:textId="77777777" w:rsidR="009632F5" w:rsidRPr="00ED0918" w:rsidRDefault="009632F5" w:rsidP="00D65199">
            <w:pPr>
              <w:spacing w:before="0" w:after="120" w:line="240" w:lineRule="auto"/>
              <w:jc w:val="both"/>
              <w:rPr>
                <w:rFonts w:ascii="Bookman Old Style" w:hAnsi="Bookman Old Style"/>
                <w:b/>
                <w:sz w:val="21"/>
                <w:szCs w:val="21"/>
              </w:rPr>
            </w:pPr>
          </w:p>
        </w:tc>
        <w:tc>
          <w:tcPr>
            <w:tcW w:w="2551" w:type="dxa"/>
          </w:tcPr>
          <w:p w14:paraId="448B2188" w14:textId="77777777" w:rsidR="009632F5" w:rsidRPr="00ED0918" w:rsidRDefault="006342E7" w:rsidP="00D65199">
            <w:pPr>
              <w:spacing w:before="0" w:after="120" w:line="240" w:lineRule="auto"/>
              <w:rPr>
                <w:rFonts w:ascii="Bookman Old Style" w:hAnsi="Bookman Old Style"/>
                <w:sz w:val="21"/>
                <w:szCs w:val="21"/>
              </w:rPr>
            </w:pPr>
            <w:r>
              <w:rPr>
                <w:rFonts w:ascii="Bookman Old Style" w:hAnsi="Bookman Old Style"/>
                <w:sz w:val="21"/>
                <w:szCs w:val="21"/>
              </w:rPr>
              <w:t>12,50</w:t>
            </w:r>
            <w:r w:rsidR="009632F5" w:rsidRPr="00ED0918">
              <w:rPr>
                <w:rFonts w:ascii="Bookman Old Style" w:hAnsi="Bookman Old Style"/>
                <w:sz w:val="21"/>
                <w:szCs w:val="21"/>
              </w:rPr>
              <w:t xml:space="preserve"> $ </w:t>
            </w:r>
          </w:p>
        </w:tc>
        <w:tc>
          <w:tcPr>
            <w:tcW w:w="2552" w:type="dxa"/>
          </w:tcPr>
          <w:p w14:paraId="448B2189" w14:textId="77777777" w:rsidR="009632F5" w:rsidRPr="00ED0918" w:rsidRDefault="009632F5" w:rsidP="00D65199">
            <w:pPr>
              <w:spacing w:before="0" w:after="120" w:line="240" w:lineRule="auto"/>
              <w:jc w:val="both"/>
              <w:rPr>
                <w:rFonts w:ascii="Bookman Old Style" w:hAnsi="Bookman Old Style"/>
                <w:sz w:val="21"/>
                <w:szCs w:val="21"/>
              </w:rPr>
            </w:pPr>
          </w:p>
        </w:tc>
        <w:tc>
          <w:tcPr>
            <w:tcW w:w="2551" w:type="dxa"/>
          </w:tcPr>
          <w:p w14:paraId="448B218A" w14:textId="77777777" w:rsidR="009632F5" w:rsidRPr="00ED0918" w:rsidRDefault="009632F5" w:rsidP="00D65199">
            <w:pPr>
              <w:spacing w:before="0" w:after="120" w:line="240" w:lineRule="auto"/>
              <w:jc w:val="both"/>
              <w:rPr>
                <w:rFonts w:ascii="Bookman Old Style" w:hAnsi="Bookman Old Style"/>
                <w:sz w:val="21"/>
                <w:szCs w:val="21"/>
              </w:rPr>
            </w:pPr>
          </w:p>
        </w:tc>
      </w:tr>
      <w:tr w:rsidR="009632F5" w:rsidRPr="00602796" w14:paraId="448B2190" w14:textId="77777777" w:rsidTr="006342E7">
        <w:tc>
          <w:tcPr>
            <w:tcW w:w="2268" w:type="dxa"/>
            <w:shd w:val="clear" w:color="auto" w:fill="92D050"/>
          </w:tcPr>
          <w:p w14:paraId="448B218C" w14:textId="77777777" w:rsidR="009632F5" w:rsidRPr="00ED0918" w:rsidRDefault="009632F5" w:rsidP="00D65199">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Nombre</w:t>
            </w:r>
            <w:proofErr w:type="spellEnd"/>
            <w:r w:rsidRPr="00ED0918">
              <w:rPr>
                <w:rFonts w:ascii="Bookman Old Style" w:hAnsi="Bookman Old Style"/>
                <w:b/>
                <w:sz w:val="21"/>
                <w:szCs w:val="21"/>
              </w:rPr>
              <w:t xml:space="preserve"> </w:t>
            </w:r>
            <w:proofErr w:type="spellStart"/>
            <w:r w:rsidRPr="00ED0918">
              <w:rPr>
                <w:rFonts w:ascii="Bookman Old Style" w:hAnsi="Bookman Old Style"/>
                <w:b/>
                <w:sz w:val="21"/>
                <w:szCs w:val="21"/>
              </w:rPr>
              <w:t>d’heures</w:t>
            </w:r>
            <w:proofErr w:type="spellEnd"/>
          </w:p>
        </w:tc>
        <w:tc>
          <w:tcPr>
            <w:tcW w:w="2551" w:type="dxa"/>
          </w:tcPr>
          <w:p w14:paraId="448B218D" w14:textId="77777777" w:rsidR="009632F5" w:rsidRPr="00ED0918" w:rsidRDefault="009632F5" w:rsidP="00D65199">
            <w:pPr>
              <w:spacing w:before="0" w:after="120" w:line="240" w:lineRule="auto"/>
              <w:rPr>
                <w:rFonts w:ascii="Bookman Old Style" w:hAnsi="Bookman Old Style"/>
                <w:sz w:val="21"/>
                <w:szCs w:val="21"/>
                <w:lang w:val="fr-CA"/>
              </w:rPr>
            </w:pPr>
            <w:r w:rsidRPr="00ED0918">
              <w:rPr>
                <w:rFonts w:ascii="Bookman Old Style" w:hAnsi="Bookman Old Style"/>
                <w:sz w:val="21"/>
                <w:szCs w:val="21"/>
                <w:lang w:val="fr-CA"/>
              </w:rPr>
              <w:t>Temps partiel : 20h par semaine, jour, soir et fin de semaine</w:t>
            </w:r>
          </w:p>
        </w:tc>
        <w:tc>
          <w:tcPr>
            <w:tcW w:w="2552" w:type="dxa"/>
          </w:tcPr>
          <w:p w14:paraId="448B218E" w14:textId="77777777" w:rsidR="009632F5" w:rsidRPr="00ED0918" w:rsidRDefault="009632F5" w:rsidP="00D65199">
            <w:pPr>
              <w:spacing w:before="0" w:after="120" w:line="240" w:lineRule="auto"/>
              <w:jc w:val="both"/>
              <w:rPr>
                <w:rFonts w:ascii="Bookman Old Style" w:hAnsi="Bookman Old Style"/>
                <w:sz w:val="21"/>
                <w:szCs w:val="21"/>
                <w:lang w:val="fr-CA"/>
              </w:rPr>
            </w:pPr>
          </w:p>
        </w:tc>
        <w:tc>
          <w:tcPr>
            <w:tcW w:w="2551" w:type="dxa"/>
          </w:tcPr>
          <w:p w14:paraId="448B218F" w14:textId="77777777" w:rsidR="009632F5" w:rsidRPr="00ED0918" w:rsidRDefault="009632F5" w:rsidP="00D65199">
            <w:pPr>
              <w:spacing w:before="0" w:after="120" w:line="240" w:lineRule="auto"/>
              <w:jc w:val="both"/>
              <w:rPr>
                <w:rFonts w:ascii="Bookman Old Style" w:hAnsi="Bookman Old Style"/>
                <w:sz w:val="21"/>
                <w:szCs w:val="21"/>
                <w:lang w:val="fr-CA"/>
              </w:rPr>
            </w:pPr>
          </w:p>
        </w:tc>
      </w:tr>
      <w:tr w:rsidR="009632F5" w:rsidRPr="00602796" w14:paraId="448B2196" w14:textId="77777777" w:rsidTr="006342E7">
        <w:tc>
          <w:tcPr>
            <w:tcW w:w="2268" w:type="dxa"/>
            <w:shd w:val="clear" w:color="auto" w:fill="92D050"/>
          </w:tcPr>
          <w:p w14:paraId="448B2191" w14:textId="77777777" w:rsidR="009632F5" w:rsidRPr="00ED0918" w:rsidRDefault="009632F5" w:rsidP="00D65199">
            <w:pPr>
              <w:spacing w:before="0" w:after="120" w:line="240" w:lineRule="auto"/>
              <w:jc w:val="both"/>
              <w:rPr>
                <w:rFonts w:ascii="Bookman Old Style" w:hAnsi="Bookman Old Style"/>
                <w:b/>
                <w:sz w:val="21"/>
                <w:szCs w:val="21"/>
              </w:rPr>
            </w:pPr>
            <w:r w:rsidRPr="00ED0918">
              <w:rPr>
                <w:rFonts w:ascii="Bookman Old Style" w:hAnsi="Bookman Old Style"/>
                <w:b/>
                <w:sz w:val="21"/>
                <w:szCs w:val="21"/>
              </w:rPr>
              <w:t xml:space="preserve">Qualifications </w:t>
            </w:r>
            <w:proofErr w:type="spellStart"/>
            <w:r w:rsidRPr="00ED0918">
              <w:rPr>
                <w:rFonts w:ascii="Bookman Old Style" w:hAnsi="Bookman Old Style"/>
                <w:b/>
                <w:sz w:val="21"/>
                <w:szCs w:val="21"/>
              </w:rPr>
              <w:t>requises</w:t>
            </w:r>
            <w:proofErr w:type="spellEnd"/>
          </w:p>
        </w:tc>
        <w:tc>
          <w:tcPr>
            <w:tcW w:w="2551" w:type="dxa"/>
          </w:tcPr>
          <w:p w14:paraId="448B2192" w14:textId="77777777" w:rsidR="009632F5" w:rsidRPr="00ED0918" w:rsidRDefault="009632F5" w:rsidP="00D65199">
            <w:pPr>
              <w:spacing w:before="0" w:after="120" w:line="240" w:lineRule="auto"/>
              <w:rPr>
                <w:rFonts w:ascii="Bookman Old Style" w:hAnsi="Bookman Old Style"/>
                <w:sz w:val="21"/>
                <w:szCs w:val="21"/>
                <w:lang w:val="fr-CA"/>
              </w:rPr>
            </w:pPr>
            <w:r w:rsidRPr="00ED0918">
              <w:rPr>
                <w:rFonts w:ascii="Bookman Old Style" w:hAnsi="Bookman Old Style"/>
                <w:sz w:val="21"/>
                <w:szCs w:val="21"/>
                <w:lang w:val="fr-CA"/>
              </w:rPr>
              <w:t>Secondaire terminé</w:t>
            </w:r>
          </w:p>
          <w:p w14:paraId="448B2193" w14:textId="77777777" w:rsidR="009632F5" w:rsidRPr="00ED0918" w:rsidRDefault="009632F5" w:rsidP="00D65199">
            <w:pPr>
              <w:spacing w:before="0" w:after="120" w:line="240" w:lineRule="auto"/>
              <w:rPr>
                <w:rFonts w:ascii="Bookman Old Style" w:hAnsi="Bookman Old Style"/>
                <w:sz w:val="21"/>
                <w:szCs w:val="21"/>
                <w:lang w:val="fr-CA"/>
              </w:rPr>
            </w:pPr>
            <w:r w:rsidRPr="00ED0918">
              <w:rPr>
                <w:rFonts w:ascii="Bookman Old Style" w:hAnsi="Bookman Old Style"/>
                <w:sz w:val="21"/>
                <w:szCs w:val="21"/>
                <w:lang w:val="fr-CA"/>
              </w:rPr>
              <w:t>1 à 6 mois d’expérience</w:t>
            </w:r>
          </w:p>
        </w:tc>
        <w:tc>
          <w:tcPr>
            <w:tcW w:w="2552" w:type="dxa"/>
          </w:tcPr>
          <w:p w14:paraId="448B2194" w14:textId="77777777" w:rsidR="009632F5" w:rsidRPr="00ED0918" w:rsidRDefault="009632F5" w:rsidP="00D65199">
            <w:pPr>
              <w:spacing w:before="0" w:after="120" w:line="240" w:lineRule="auto"/>
              <w:jc w:val="both"/>
              <w:rPr>
                <w:rFonts w:ascii="Bookman Old Style" w:hAnsi="Bookman Old Style"/>
                <w:sz w:val="21"/>
                <w:szCs w:val="21"/>
                <w:lang w:val="fr-CA"/>
              </w:rPr>
            </w:pPr>
          </w:p>
        </w:tc>
        <w:tc>
          <w:tcPr>
            <w:tcW w:w="2551" w:type="dxa"/>
          </w:tcPr>
          <w:p w14:paraId="448B2195" w14:textId="77777777" w:rsidR="009632F5" w:rsidRPr="00ED0918" w:rsidRDefault="009632F5" w:rsidP="00D65199">
            <w:pPr>
              <w:spacing w:before="0" w:after="120" w:line="240" w:lineRule="auto"/>
              <w:jc w:val="both"/>
              <w:rPr>
                <w:rFonts w:ascii="Bookman Old Style" w:hAnsi="Bookman Old Style"/>
                <w:sz w:val="21"/>
                <w:szCs w:val="21"/>
                <w:lang w:val="fr-CA"/>
              </w:rPr>
            </w:pPr>
          </w:p>
        </w:tc>
      </w:tr>
      <w:tr w:rsidR="009632F5" w:rsidRPr="00ED0918" w14:paraId="448B219C" w14:textId="77777777" w:rsidTr="006342E7">
        <w:tc>
          <w:tcPr>
            <w:tcW w:w="2268" w:type="dxa"/>
            <w:shd w:val="clear" w:color="auto" w:fill="92D050"/>
          </w:tcPr>
          <w:p w14:paraId="448B2197" w14:textId="77777777" w:rsidR="009632F5" w:rsidRPr="00ED0918" w:rsidRDefault="009632F5" w:rsidP="00D65199">
            <w:pPr>
              <w:spacing w:before="0" w:after="120" w:line="240" w:lineRule="auto"/>
              <w:jc w:val="both"/>
              <w:rPr>
                <w:rFonts w:ascii="Bookman Old Style" w:hAnsi="Bookman Old Style"/>
                <w:b/>
                <w:sz w:val="21"/>
                <w:szCs w:val="21"/>
              </w:rPr>
            </w:pPr>
            <w:proofErr w:type="spellStart"/>
            <w:r w:rsidRPr="00ED0918">
              <w:rPr>
                <w:rFonts w:ascii="Bookman Old Style" w:hAnsi="Bookman Old Style"/>
                <w:b/>
                <w:sz w:val="21"/>
                <w:szCs w:val="21"/>
              </w:rPr>
              <w:t>Principales</w:t>
            </w:r>
            <w:proofErr w:type="spellEnd"/>
            <w:r w:rsidRPr="00ED0918">
              <w:rPr>
                <w:rFonts w:ascii="Bookman Old Style" w:hAnsi="Bookman Old Style"/>
                <w:b/>
                <w:sz w:val="21"/>
                <w:szCs w:val="21"/>
              </w:rPr>
              <w:t xml:space="preserve"> </w:t>
            </w:r>
            <w:proofErr w:type="spellStart"/>
            <w:r w:rsidRPr="00ED0918">
              <w:rPr>
                <w:rFonts w:ascii="Bookman Old Style" w:hAnsi="Bookman Old Style"/>
                <w:b/>
                <w:sz w:val="21"/>
                <w:szCs w:val="21"/>
              </w:rPr>
              <w:t>tâches</w:t>
            </w:r>
            <w:proofErr w:type="spellEnd"/>
          </w:p>
        </w:tc>
        <w:tc>
          <w:tcPr>
            <w:tcW w:w="2551" w:type="dxa"/>
          </w:tcPr>
          <w:p w14:paraId="448B2198" w14:textId="77777777" w:rsidR="009632F5" w:rsidRPr="00ED0918" w:rsidRDefault="009632F5" w:rsidP="00D65199">
            <w:pPr>
              <w:spacing w:before="0" w:after="120" w:line="240" w:lineRule="auto"/>
              <w:rPr>
                <w:rFonts w:ascii="Bookman Old Style" w:hAnsi="Bookman Old Style"/>
                <w:sz w:val="21"/>
                <w:szCs w:val="21"/>
                <w:lang w:val="fr-CA"/>
              </w:rPr>
            </w:pPr>
            <w:r w:rsidRPr="00ED0918">
              <w:rPr>
                <w:rFonts w:ascii="Bookman Old Style" w:hAnsi="Bookman Old Style"/>
                <w:sz w:val="21"/>
                <w:szCs w:val="21"/>
                <w:lang w:val="fr-CA"/>
              </w:rPr>
              <w:t xml:space="preserve">Vendre les billets de spectacles et connaître la </w:t>
            </w:r>
            <w:r w:rsidRPr="00ED0918">
              <w:rPr>
                <w:rFonts w:ascii="Bookman Old Style" w:hAnsi="Bookman Old Style"/>
                <w:sz w:val="21"/>
                <w:szCs w:val="21"/>
                <w:lang w:val="fr-CA"/>
              </w:rPr>
              <w:lastRenderedPageBreak/>
              <w:t>programmation;</w:t>
            </w:r>
          </w:p>
          <w:p w14:paraId="448B2199" w14:textId="77777777" w:rsidR="009632F5" w:rsidRPr="00ED0918" w:rsidRDefault="009632F5" w:rsidP="00D65199">
            <w:pPr>
              <w:spacing w:before="0" w:after="120" w:line="240" w:lineRule="auto"/>
              <w:rPr>
                <w:rFonts w:ascii="Bookman Old Style" w:hAnsi="Bookman Old Style"/>
                <w:sz w:val="21"/>
                <w:szCs w:val="21"/>
              </w:rPr>
            </w:pPr>
            <w:proofErr w:type="spellStart"/>
            <w:r w:rsidRPr="00ED0918">
              <w:rPr>
                <w:rFonts w:ascii="Bookman Old Style" w:hAnsi="Bookman Old Style"/>
                <w:sz w:val="21"/>
                <w:szCs w:val="21"/>
              </w:rPr>
              <w:t>Répondre</w:t>
            </w:r>
            <w:proofErr w:type="spellEnd"/>
            <w:r w:rsidRPr="00ED0918">
              <w:rPr>
                <w:rFonts w:ascii="Bookman Old Style" w:hAnsi="Bookman Old Style"/>
                <w:sz w:val="21"/>
                <w:szCs w:val="21"/>
              </w:rPr>
              <w:t xml:space="preserve"> aux clients. </w:t>
            </w:r>
          </w:p>
        </w:tc>
        <w:tc>
          <w:tcPr>
            <w:tcW w:w="2552" w:type="dxa"/>
          </w:tcPr>
          <w:p w14:paraId="448B219A" w14:textId="77777777" w:rsidR="009632F5" w:rsidRPr="00ED0918" w:rsidRDefault="009632F5" w:rsidP="00D65199">
            <w:pPr>
              <w:spacing w:before="0" w:after="120" w:line="240" w:lineRule="auto"/>
              <w:jc w:val="both"/>
              <w:rPr>
                <w:rFonts w:ascii="Bookman Old Style" w:hAnsi="Bookman Old Style"/>
                <w:sz w:val="21"/>
                <w:szCs w:val="21"/>
              </w:rPr>
            </w:pPr>
          </w:p>
        </w:tc>
        <w:tc>
          <w:tcPr>
            <w:tcW w:w="2551" w:type="dxa"/>
          </w:tcPr>
          <w:p w14:paraId="448B219B" w14:textId="77777777" w:rsidR="009632F5" w:rsidRPr="00ED0918" w:rsidRDefault="009632F5" w:rsidP="00D65199">
            <w:pPr>
              <w:spacing w:before="0" w:after="120" w:line="240" w:lineRule="auto"/>
              <w:jc w:val="both"/>
              <w:rPr>
                <w:rFonts w:ascii="Bookman Old Style" w:hAnsi="Bookman Old Style"/>
                <w:sz w:val="21"/>
                <w:szCs w:val="21"/>
              </w:rPr>
            </w:pPr>
          </w:p>
        </w:tc>
      </w:tr>
    </w:tbl>
    <w:p w14:paraId="448B219D" w14:textId="77777777" w:rsidR="003660F1" w:rsidRPr="006342E7" w:rsidRDefault="00D65199" w:rsidP="00EC6EF6">
      <w:pPr>
        <w:pStyle w:val="Titre2"/>
        <w:rPr>
          <w:rFonts w:ascii="Bookman Old Style" w:hAnsi="Bookman Old Style"/>
          <w:color w:val="auto"/>
        </w:rPr>
      </w:pPr>
      <w:bookmarkStart w:id="87" w:name="_Toc26881690"/>
      <w:r w:rsidRPr="006342E7">
        <w:rPr>
          <w:rFonts w:ascii="Bookman Old Style" w:hAnsi="Bookman Old Style"/>
          <w:color w:val="auto"/>
        </w:rPr>
        <w:t xml:space="preserve">5.2 </w:t>
      </w:r>
      <w:r w:rsidR="009632F5" w:rsidRPr="006342E7">
        <w:rPr>
          <w:rFonts w:ascii="Bookman Old Style" w:hAnsi="Bookman Old Style"/>
          <w:color w:val="auto"/>
        </w:rPr>
        <w:t>Les ressources matérielles</w:t>
      </w:r>
      <w:bookmarkEnd w:id="87"/>
    </w:p>
    <w:p w14:paraId="448B219E" w14:textId="77777777" w:rsidR="00F75F4B" w:rsidRPr="00ED0918" w:rsidRDefault="00F75F4B" w:rsidP="00F75F4B">
      <w:pPr>
        <w:jc w:val="both"/>
        <w:rPr>
          <w:rFonts w:ascii="Bookman Old Style" w:hAnsi="Bookman Old Style"/>
          <w:sz w:val="21"/>
          <w:szCs w:val="21"/>
          <w:lang w:val="fr-CA"/>
        </w:rPr>
      </w:pPr>
      <w:r w:rsidRPr="00ED0918">
        <w:rPr>
          <w:rFonts w:ascii="Bookman Old Style" w:hAnsi="Bookman Old Style"/>
          <w:sz w:val="21"/>
          <w:szCs w:val="21"/>
          <w:lang w:val="fr-CA"/>
        </w:rPr>
        <w:t xml:space="preserve">Les dépenses relatives aux ressources matérielles font partie du </w:t>
      </w:r>
      <w:r w:rsidR="00545618">
        <w:rPr>
          <w:rFonts w:ascii="Bookman Old Style" w:hAnsi="Bookman Old Style"/>
          <w:sz w:val="21"/>
          <w:szCs w:val="21"/>
          <w:lang w:val="fr-CA"/>
        </w:rPr>
        <w:t>coût de démarrage d’entreprise. Les ressources matérielles que vous listez ici comprennent également celles que vous détenez et qui seront nécessaires dans le démarrage de votre entreprise. Pour ces dernières, vous devez indiquer la valeur marchande, soit la valeur que vous pourriez recevoir en les vendant.</w:t>
      </w:r>
      <w:r w:rsidR="002D5E31">
        <w:rPr>
          <w:rFonts w:ascii="Bookman Old Style" w:hAnsi="Bookman Old Style"/>
          <w:sz w:val="21"/>
          <w:szCs w:val="21"/>
          <w:lang w:val="fr-CA"/>
        </w:rPr>
        <w:t xml:space="preserve"> </w:t>
      </w:r>
      <w:r w:rsidRPr="00ED0918">
        <w:rPr>
          <w:rFonts w:ascii="Bookman Old Style" w:hAnsi="Bookman Old Style"/>
          <w:sz w:val="21"/>
          <w:szCs w:val="21"/>
          <w:lang w:val="fr-CA"/>
        </w:rPr>
        <w:t>Joignez les soumissions</w:t>
      </w:r>
      <w:r w:rsidR="00545618">
        <w:rPr>
          <w:rFonts w:ascii="Bookman Old Style" w:hAnsi="Bookman Old Style"/>
          <w:sz w:val="21"/>
          <w:szCs w:val="21"/>
          <w:lang w:val="fr-CA"/>
        </w:rPr>
        <w:t xml:space="preserve"> des équipements à acquérir</w:t>
      </w:r>
      <w:r w:rsidRPr="00ED0918">
        <w:rPr>
          <w:rFonts w:ascii="Bookman Old Style" w:hAnsi="Bookman Old Style"/>
          <w:sz w:val="21"/>
          <w:szCs w:val="21"/>
          <w:lang w:val="fr-CA"/>
        </w:rPr>
        <w:t xml:space="preserve"> </w:t>
      </w:r>
      <w:r w:rsidR="00ED0918">
        <w:rPr>
          <w:rFonts w:ascii="Bookman Old Style" w:hAnsi="Bookman Old Style"/>
          <w:sz w:val="21"/>
          <w:szCs w:val="21"/>
          <w:lang w:val="fr-CA"/>
        </w:rPr>
        <w:t>et les plans d’aménagement en annexe</w:t>
      </w:r>
      <w:r w:rsidRPr="00ED0918">
        <w:rPr>
          <w:rFonts w:ascii="Bookman Old Style" w:hAnsi="Bookman Old Style"/>
          <w:sz w:val="21"/>
          <w:szCs w:val="21"/>
          <w:lang w:val="fr-CA"/>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835"/>
      </w:tblGrid>
      <w:tr w:rsidR="00F75F4B" w:rsidRPr="00545618" w14:paraId="448B21A1" w14:textId="77777777" w:rsidTr="006342E7">
        <w:tc>
          <w:tcPr>
            <w:tcW w:w="7088" w:type="dxa"/>
            <w:tcBorders>
              <w:top w:val="single" w:sz="4" w:space="0" w:color="000000"/>
            </w:tcBorders>
            <w:shd w:val="clear" w:color="auto" w:fill="92D050"/>
          </w:tcPr>
          <w:p w14:paraId="448B219F" w14:textId="77777777" w:rsidR="00F75F4B" w:rsidRPr="00545618" w:rsidRDefault="00CC2DC1" w:rsidP="00D65199">
            <w:pPr>
              <w:spacing w:before="0" w:after="120" w:line="240" w:lineRule="auto"/>
              <w:jc w:val="both"/>
              <w:rPr>
                <w:rFonts w:ascii="Bookman Old Style" w:hAnsi="Bookman Old Style"/>
                <w:b/>
                <w:sz w:val="21"/>
                <w:szCs w:val="21"/>
                <w:lang w:val="fr-CA"/>
              </w:rPr>
            </w:pPr>
            <w:r w:rsidRPr="00545618">
              <w:rPr>
                <w:rFonts w:ascii="Bookman Old Style" w:hAnsi="Bookman Old Style"/>
                <w:b/>
                <w:sz w:val="21"/>
                <w:szCs w:val="21"/>
                <w:lang w:val="fr-CA"/>
              </w:rPr>
              <w:t>Équipements</w:t>
            </w:r>
          </w:p>
        </w:tc>
        <w:tc>
          <w:tcPr>
            <w:tcW w:w="2835" w:type="dxa"/>
            <w:tcBorders>
              <w:top w:val="nil"/>
              <w:right w:val="nil"/>
            </w:tcBorders>
          </w:tcPr>
          <w:p w14:paraId="448B21A0" w14:textId="77777777" w:rsidR="00F75F4B" w:rsidRPr="00545618" w:rsidRDefault="00F75F4B" w:rsidP="00D65199">
            <w:pPr>
              <w:spacing w:before="0" w:after="120" w:line="240" w:lineRule="auto"/>
              <w:jc w:val="center"/>
              <w:rPr>
                <w:rFonts w:ascii="Bookman Old Style" w:hAnsi="Bookman Old Style"/>
                <w:sz w:val="21"/>
                <w:szCs w:val="21"/>
                <w:lang w:val="fr-CA"/>
              </w:rPr>
            </w:pPr>
          </w:p>
        </w:tc>
      </w:tr>
      <w:tr w:rsidR="00611DA2" w:rsidRPr="00545618" w14:paraId="448B21A4" w14:textId="77777777" w:rsidTr="00611DA2">
        <w:tc>
          <w:tcPr>
            <w:tcW w:w="7088" w:type="dxa"/>
          </w:tcPr>
          <w:p w14:paraId="448B21A2" w14:textId="77777777" w:rsidR="00611DA2" w:rsidRPr="00545618" w:rsidRDefault="00611DA2" w:rsidP="00D65199">
            <w:pPr>
              <w:spacing w:before="0" w:after="120" w:line="240" w:lineRule="auto"/>
              <w:jc w:val="both"/>
              <w:rPr>
                <w:rFonts w:ascii="Bookman Old Style" w:hAnsi="Bookman Old Style"/>
                <w:sz w:val="21"/>
                <w:szCs w:val="21"/>
                <w:lang w:val="fr-CA"/>
              </w:rPr>
            </w:pPr>
            <w:r w:rsidRPr="00545618">
              <w:rPr>
                <w:rFonts w:ascii="Bookman Old Style" w:hAnsi="Bookman Old Style"/>
                <w:sz w:val="21"/>
                <w:szCs w:val="21"/>
                <w:lang w:val="fr-CA"/>
              </w:rPr>
              <w:t>Exemple : Bureau</w:t>
            </w:r>
          </w:p>
        </w:tc>
        <w:tc>
          <w:tcPr>
            <w:tcW w:w="2835" w:type="dxa"/>
          </w:tcPr>
          <w:p w14:paraId="448B21A3" w14:textId="77777777" w:rsidR="00611DA2" w:rsidRPr="00545618" w:rsidRDefault="00611DA2" w:rsidP="00D65199">
            <w:pPr>
              <w:spacing w:before="0" w:after="120" w:line="240" w:lineRule="auto"/>
              <w:jc w:val="right"/>
              <w:rPr>
                <w:rFonts w:ascii="Bookman Old Style" w:hAnsi="Bookman Old Style"/>
                <w:sz w:val="21"/>
                <w:szCs w:val="21"/>
                <w:lang w:val="fr-CA"/>
              </w:rPr>
            </w:pPr>
            <w:r w:rsidRPr="00545618">
              <w:rPr>
                <w:rFonts w:ascii="Bookman Old Style" w:hAnsi="Bookman Old Style"/>
                <w:sz w:val="21"/>
                <w:szCs w:val="21"/>
                <w:lang w:val="fr-CA"/>
              </w:rPr>
              <w:t>$</w:t>
            </w:r>
          </w:p>
        </w:tc>
      </w:tr>
      <w:tr w:rsidR="00611DA2" w:rsidRPr="00545618" w14:paraId="448B21A7" w14:textId="77777777" w:rsidTr="00611DA2">
        <w:tc>
          <w:tcPr>
            <w:tcW w:w="7088" w:type="dxa"/>
          </w:tcPr>
          <w:p w14:paraId="448B21A5" w14:textId="77777777" w:rsidR="00611DA2" w:rsidRPr="00545618" w:rsidRDefault="00611DA2" w:rsidP="00D65199">
            <w:pPr>
              <w:spacing w:before="0" w:after="120" w:line="240" w:lineRule="auto"/>
              <w:jc w:val="both"/>
              <w:rPr>
                <w:rFonts w:ascii="Bookman Old Style" w:hAnsi="Bookman Old Style"/>
                <w:sz w:val="21"/>
                <w:szCs w:val="21"/>
                <w:lang w:val="fr-CA"/>
              </w:rPr>
            </w:pPr>
          </w:p>
        </w:tc>
        <w:tc>
          <w:tcPr>
            <w:tcW w:w="2835" w:type="dxa"/>
          </w:tcPr>
          <w:p w14:paraId="448B21A6" w14:textId="77777777" w:rsidR="00611DA2" w:rsidRPr="00545618" w:rsidRDefault="00611DA2" w:rsidP="00D65199">
            <w:pPr>
              <w:spacing w:before="0" w:after="120" w:line="240" w:lineRule="auto"/>
              <w:jc w:val="right"/>
              <w:rPr>
                <w:rFonts w:ascii="Bookman Old Style" w:hAnsi="Bookman Old Style"/>
                <w:sz w:val="21"/>
                <w:szCs w:val="21"/>
                <w:lang w:val="fr-CA"/>
              </w:rPr>
            </w:pPr>
            <w:r w:rsidRPr="00545618">
              <w:rPr>
                <w:rFonts w:ascii="Bookman Old Style" w:hAnsi="Bookman Old Style"/>
                <w:sz w:val="21"/>
                <w:szCs w:val="21"/>
                <w:lang w:val="fr-CA"/>
              </w:rPr>
              <w:t>$</w:t>
            </w:r>
          </w:p>
        </w:tc>
      </w:tr>
      <w:tr w:rsidR="00611DA2" w:rsidRPr="00545618" w14:paraId="448B21AA" w14:textId="77777777" w:rsidTr="00611DA2">
        <w:tc>
          <w:tcPr>
            <w:tcW w:w="7088" w:type="dxa"/>
          </w:tcPr>
          <w:p w14:paraId="448B21A8" w14:textId="77777777" w:rsidR="00611DA2" w:rsidRPr="00545618" w:rsidRDefault="00611DA2" w:rsidP="00D65199">
            <w:pPr>
              <w:spacing w:before="0" w:after="120" w:line="240" w:lineRule="auto"/>
              <w:ind w:left="-250"/>
              <w:jc w:val="both"/>
              <w:rPr>
                <w:rFonts w:ascii="Bookman Old Style" w:hAnsi="Bookman Old Style"/>
                <w:sz w:val="21"/>
                <w:szCs w:val="21"/>
                <w:lang w:val="fr-CA"/>
              </w:rPr>
            </w:pPr>
          </w:p>
        </w:tc>
        <w:tc>
          <w:tcPr>
            <w:tcW w:w="2835" w:type="dxa"/>
          </w:tcPr>
          <w:p w14:paraId="448B21A9" w14:textId="77777777" w:rsidR="00611DA2" w:rsidRPr="00545618" w:rsidRDefault="00611DA2" w:rsidP="00D65199">
            <w:pPr>
              <w:spacing w:before="0" w:after="120" w:line="240" w:lineRule="auto"/>
              <w:jc w:val="right"/>
              <w:rPr>
                <w:rFonts w:ascii="Bookman Old Style" w:hAnsi="Bookman Old Style"/>
                <w:sz w:val="21"/>
                <w:szCs w:val="21"/>
                <w:lang w:val="fr-CA"/>
              </w:rPr>
            </w:pPr>
            <w:r w:rsidRPr="00545618">
              <w:rPr>
                <w:rFonts w:ascii="Bookman Old Style" w:hAnsi="Bookman Old Style"/>
                <w:sz w:val="21"/>
                <w:szCs w:val="21"/>
                <w:lang w:val="fr-CA"/>
              </w:rPr>
              <w:t>$</w:t>
            </w:r>
          </w:p>
        </w:tc>
      </w:tr>
      <w:tr w:rsidR="00611DA2" w:rsidRPr="00545618" w14:paraId="448B21AD" w14:textId="77777777" w:rsidTr="00611DA2">
        <w:tc>
          <w:tcPr>
            <w:tcW w:w="7088" w:type="dxa"/>
          </w:tcPr>
          <w:p w14:paraId="448B21AB" w14:textId="77777777" w:rsidR="00611DA2" w:rsidRPr="00545618" w:rsidRDefault="00611DA2" w:rsidP="00D65199">
            <w:pPr>
              <w:spacing w:before="0" w:after="120" w:line="240" w:lineRule="auto"/>
              <w:jc w:val="both"/>
              <w:rPr>
                <w:rFonts w:ascii="Bookman Old Style" w:hAnsi="Bookman Old Style"/>
                <w:sz w:val="21"/>
                <w:szCs w:val="21"/>
                <w:lang w:val="fr-CA"/>
              </w:rPr>
            </w:pPr>
          </w:p>
        </w:tc>
        <w:tc>
          <w:tcPr>
            <w:tcW w:w="2835" w:type="dxa"/>
          </w:tcPr>
          <w:p w14:paraId="448B21AC" w14:textId="77777777" w:rsidR="00611DA2" w:rsidRPr="00545618" w:rsidRDefault="00611DA2" w:rsidP="00D65199">
            <w:pPr>
              <w:spacing w:before="0" w:after="120" w:line="240" w:lineRule="auto"/>
              <w:jc w:val="right"/>
              <w:rPr>
                <w:rFonts w:ascii="Bookman Old Style" w:hAnsi="Bookman Old Style"/>
                <w:sz w:val="21"/>
                <w:szCs w:val="21"/>
                <w:lang w:val="fr-CA"/>
              </w:rPr>
            </w:pPr>
            <w:r w:rsidRPr="00545618">
              <w:rPr>
                <w:rFonts w:ascii="Bookman Old Style" w:hAnsi="Bookman Old Style"/>
                <w:sz w:val="21"/>
                <w:szCs w:val="21"/>
                <w:lang w:val="fr-CA"/>
              </w:rPr>
              <w:t>$</w:t>
            </w:r>
          </w:p>
        </w:tc>
      </w:tr>
      <w:tr w:rsidR="00F75F4B" w:rsidRPr="00545618" w14:paraId="448B21B0" w14:textId="77777777" w:rsidTr="006342E7">
        <w:tc>
          <w:tcPr>
            <w:tcW w:w="7088" w:type="dxa"/>
            <w:tcBorders>
              <w:left w:val="single" w:sz="4" w:space="0" w:color="auto"/>
              <w:bottom w:val="single" w:sz="4" w:space="0" w:color="auto"/>
            </w:tcBorders>
            <w:shd w:val="clear" w:color="auto" w:fill="92D050"/>
          </w:tcPr>
          <w:p w14:paraId="448B21AE" w14:textId="77777777" w:rsidR="00F75F4B" w:rsidRPr="00545618" w:rsidRDefault="00F75F4B" w:rsidP="00D65199">
            <w:pPr>
              <w:spacing w:before="0" w:after="120" w:line="240" w:lineRule="auto"/>
              <w:jc w:val="both"/>
              <w:rPr>
                <w:rFonts w:ascii="Bookman Old Style" w:hAnsi="Bookman Old Style"/>
                <w:b/>
                <w:sz w:val="21"/>
                <w:szCs w:val="21"/>
                <w:lang w:val="fr-CA"/>
              </w:rPr>
            </w:pPr>
            <w:r w:rsidRPr="00545618">
              <w:rPr>
                <w:rFonts w:ascii="Bookman Old Style" w:hAnsi="Bookman Old Style"/>
                <w:b/>
                <w:sz w:val="21"/>
                <w:szCs w:val="21"/>
                <w:lang w:val="fr-CA"/>
              </w:rPr>
              <w:t>T</w:t>
            </w:r>
            <w:r w:rsidRPr="006342E7">
              <w:rPr>
                <w:rFonts w:ascii="Bookman Old Style" w:hAnsi="Bookman Old Style"/>
                <w:b/>
                <w:sz w:val="21"/>
                <w:szCs w:val="21"/>
                <w:shd w:val="clear" w:color="auto" w:fill="92D050"/>
                <w:lang w:val="fr-CA"/>
              </w:rPr>
              <w:t>OTAL</w:t>
            </w:r>
          </w:p>
        </w:tc>
        <w:tc>
          <w:tcPr>
            <w:tcW w:w="2835" w:type="dxa"/>
          </w:tcPr>
          <w:p w14:paraId="448B21AF" w14:textId="77777777" w:rsidR="00F75F4B" w:rsidRPr="00545618" w:rsidRDefault="00F75F4B" w:rsidP="00D65199">
            <w:pPr>
              <w:spacing w:before="0" w:after="120" w:line="240" w:lineRule="auto"/>
              <w:jc w:val="right"/>
              <w:rPr>
                <w:rFonts w:ascii="Bookman Old Style" w:hAnsi="Bookman Old Style"/>
                <w:b/>
                <w:sz w:val="21"/>
                <w:szCs w:val="21"/>
                <w:lang w:val="fr-CA"/>
              </w:rPr>
            </w:pPr>
            <w:r w:rsidRPr="00545618">
              <w:rPr>
                <w:rFonts w:ascii="Bookman Old Style" w:hAnsi="Bookman Old Style"/>
                <w:b/>
                <w:sz w:val="21"/>
                <w:szCs w:val="21"/>
                <w:lang w:val="fr-CA"/>
              </w:rPr>
              <w:t>$</w:t>
            </w:r>
          </w:p>
        </w:tc>
      </w:tr>
    </w:tbl>
    <w:p w14:paraId="448B21B1" w14:textId="77777777" w:rsidR="009632F5" w:rsidRPr="006342E7" w:rsidRDefault="00E07E7E" w:rsidP="00EC6EF6">
      <w:pPr>
        <w:pStyle w:val="Titre2"/>
        <w:rPr>
          <w:rFonts w:ascii="Bookman Old Style" w:hAnsi="Bookman Old Style"/>
          <w:color w:val="auto"/>
        </w:rPr>
      </w:pPr>
      <w:bookmarkStart w:id="88" w:name="_Toc390875193"/>
      <w:bookmarkStart w:id="89" w:name="_Toc390875195"/>
      <w:bookmarkStart w:id="90" w:name="_Toc26881691"/>
      <w:bookmarkEnd w:id="88"/>
      <w:bookmarkEnd w:id="89"/>
      <w:r w:rsidRPr="006342E7">
        <w:rPr>
          <w:rFonts w:ascii="Bookman Old Style" w:hAnsi="Bookman Old Style"/>
          <w:color w:val="auto"/>
        </w:rPr>
        <w:t>5.3</w:t>
      </w:r>
      <w:r w:rsidR="00D65199" w:rsidRPr="006342E7">
        <w:rPr>
          <w:rFonts w:ascii="Bookman Old Style" w:hAnsi="Bookman Old Style"/>
          <w:color w:val="auto"/>
        </w:rPr>
        <w:t xml:space="preserve"> </w:t>
      </w:r>
      <w:r w:rsidR="009632F5" w:rsidRPr="006342E7">
        <w:rPr>
          <w:rFonts w:ascii="Bookman Old Style" w:hAnsi="Bookman Old Style"/>
          <w:color w:val="auto"/>
        </w:rPr>
        <w:t>Normes et réglementations</w:t>
      </w:r>
      <w:bookmarkEnd w:id="90"/>
    </w:p>
    <w:p w14:paraId="448B21B2" w14:textId="77777777" w:rsidR="00E07E7E" w:rsidRPr="00E07E7E" w:rsidRDefault="009632F5" w:rsidP="009632F5">
      <w:pPr>
        <w:jc w:val="both"/>
        <w:rPr>
          <w:rFonts w:ascii="Bookman Old Style" w:hAnsi="Bookman Old Style"/>
          <w:sz w:val="21"/>
          <w:szCs w:val="21"/>
          <w:lang w:val="fr-CA"/>
        </w:rPr>
      </w:pPr>
      <w:r w:rsidRPr="00E07E7E">
        <w:rPr>
          <w:rFonts w:ascii="Bookman Old Style" w:hAnsi="Bookman Old Style"/>
          <w:sz w:val="21"/>
          <w:szCs w:val="21"/>
          <w:lang w:val="fr-CA"/>
        </w:rPr>
        <w:t xml:space="preserve">Vous devez vous assurer que votre entreprise démarre dans le respect des législations auxquelles elle est soumise. Quels sont les réglementations, licences et permis, requis pour l’exploitation d’une entreprise dans votre secteur d’activité ? Par exemple, un permis de rénovation, la réglementation sur l’affichage, le zonage commercial, l’impôt sur le revenu, les normes sur la santé et sécurité au travail, la loi de la protection du consommateur, etc. </w:t>
      </w:r>
      <w:r w:rsidR="005B3229" w:rsidRPr="00E07E7E">
        <w:rPr>
          <w:rFonts w:ascii="Bookman Old Style" w:hAnsi="Bookman Old Style"/>
          <w:sz w:val="21"/>
          <w:szCs w:val="21"/>
          <w:lang w:val="fr-CA"/>
        </w:rPr>
        <w:t xml:space="preserve">Placez les documents pertinents </w:t>
      </w:r>
      <w:r w:rsidR="00E07E7E">
        <w:rPr>
          <w:rFonts w:ascii="Bookman Old Style" w:hAnsi="Bookman Old Style"/>
          <w:sz w:val="21"/>
          <w:szCs w:val="21"/>
          <w:lang w:val="fr-CA"/>
        </w:rPr>
        <w:t>en annexe.</w:t>
      </w:r>
    </w:p>
    <w:p w14:paraId="448B21B3" w14:textId="77777777" w:rsidR="009632F5" w:rsidRPr="006342E7" w:rsidRDefault="00E07E7E" w:rsidP="00EC6EF6">
      <w:pPr>
        <w:pStyle w:val="Titre2"/>
        <w:rPr>
          <w:rFonts w:ascii="Bookman Old Style" w:hAnsi="Bookman Old Style"/>
          <w:color w:val="auto"/>
        </w:rPr>
      </w:pPr>
      <w:bookmarkStart w:id="91" w:name="_Toc26881692"/>
      <w:r w:rsidRPr="006342E7">
        <w:rPr>
          <w:rFonts w:ascii="Bookman Old Style" w:hAnsi="Bookman Old Style"/>
          <w:color w:val="auto"/>
        </w:rPr>
        <w:t>5.4</w:t>
      </w:r>
      <w:r w:rsidR="00D65199" w:rsidRPr="006342E7">
        <w:rPr>
          <w:rFonts w:ascii="Bookman Old Style" w:hAnsi="Bookman Old Style"/>
          <w:color w:val="auto"/>
        </w:rPr>
        <w:t xml:space="preserve"> </w:t>
      </w:r>
      <w:r w:rsidR="009632F5" w:rsidRPr="006342E7">
        <w:rPr>
          <w:rFonts w:ascii="Bookman Old Style" w:hAnsi="Bookman Old Style"/>
          <w:color w:val="auto"/>
        </w:rPr>
        <w:t>Autres éléments pertinents</w:t>
      </w:r>
      <w:bookmarkEnd w:id="91"/>
    </w:p>
    <w:p w14:paraId="448B21B4" w14:textId="77777777" w:rsidR="009632F5" w:rsidRPr="00E07E7E" w:rsidRDefault="009632F5" w:rsidP="00E07E7E">
      <w:pPr>
        <w:tabs>
          <w:tab w:val="left" w:pos="1005"/>
        </w:tabs>
        <w:jc w:val="both"/>
        <w:rPr>
          <w:rFonts w:ascii="Bookman Old Style" w:hAnsi="Bookman Old Style"/>
          <w:sz w:val="21"/>
          <w:szCs w:val="21"/>
          <w:lang w:val="fr-CA"/>
        </w:rPr>
      </w:pPr>
      <w:r w:rsidRPr="00E07E7E">
        <w:rPr>
          <w:rFonts w:ascii="Bookman Old Style" w:hAnsi="Bookman Old Style"/>
          <w:sz w:val="21"/>
          <w:szCs w:val="21"/>
          <w:lang w:val="fr-CA"/>
        </w:rPr>
        <w:t>Notez les autres éléments pertinents qui n’ont pas été abordés et qui sont en lien avec les opérations.</w:t>
      </w:r>
    </w:p>
    <w:p w14:paraId="448B21B5" w14:textId="77777777" w:rsidR="00F1023F" w:rsidRPr="00FF0897" w:rsidRDefault="00F1023F" w:rsidP="00F90B6D">
      <w:pPr>
        <w:rPr>
          <w:rFonts w:ascii="Bookman Old Style" w:hAnsi="Bookman Old Style"/>
          <w:vanish/>
          <w:color w:val="0070C0"/>
          <w:sz w:val="28"/>
          <w:szCs w:val="28"/>
          <w:lang w:val="fr-CA"/>
        </w:rPr>
      </w:pPr>
    </w:p>
    <w:p w14:paraId="448B21B6" w14:textId="77777777" w:rsidR="004F31CF" w:rsidRPr="006342E7" w:rsidRDefault="009632F5" w:rsidP="00F90B6D">
      <w:pPr>
        <w:pStyle w:val="Titre1"/>
        <w:numPr>
          <w:ilvl w:val="0"/>
          <w:numId w:val="46"/>
        </w:numPr>
        <w:rPr>
          <w:rFonts w:ascii="Bookman Old Style" w:hAnsi="Bookman Old Style"/>
          <w:color w:val="auto"/>
          <w:sz w:val="28"/>
          <w:szCs w:val="28"/>
          <w:lang w:val="fr-CA"/>
        </w:rPr>
      </w:pPr>
      <w:bookmarkStart w:id="92" w:name="_Toc26881693"/>
      <w:r w:rsidRPr="006342E7">
        <w:rPr>
          <w:rFonts w:ascii="Bookman Old Style" w:hAnsi="Bookman Old Style"/>
          <w:color w:val="auto"/>
          <w:sz w:val="28"/>
          <w:szCs w:val="28"/>
          <w:lang w:val="fr-CA"/>
        </w:rPr>
        <w:t>Plan financier</w:t>
      </w:r>
      <w:bookmarkEnd w:id="92"/>
    </w:p>
    <w:p w14:paraId="448B21B7" w14:textId="77777777" w:rsidR="00037F74" w:rsidRPr="006342E7" w:rsidRDefault="00F90B6D" w:rsidP="00EC6EF6">
      <w:pPr>
        <w:pStyle w:val="Titre2"/>
        <w:rPr>
          <w:rFonts w:ascii="Bookman Old Style" w:hAnsi="Bookman Old Style"/>
          <w:color w:val="auto"/>
        </w:rPr>
      </w:pPr>
      <w:bookmarkStart w:id="93" w:name="_Toc390094489"/>
      <w:bookmarkStart w:id="94" w:name="_Toc390094567"/>
      <w:bookmarkStart w:id="95" w:name="_Toc390246788"/>
      <w:bookmarkStart w:id="96" w:name="_Toc390354686"/>
      <w:bookmarkStart w:id="97" w:name="_Toc390417376"/>
      <w:bookmarkStart w:id="98" w:name="_Toc390418469"/>
      <w:bookmarkStart w:id="99" w:name="_Toc390418686"/>
      <w:bookmarkStart w:id="100" w:name="_Toc390425166"/>
      <w:bookmarkStart w:id="101" w:name="_Toc390766751"/>
      <w:bookmarkStart w:id="102" w:name="_Toc390766855"/>
      <w:bookmarkStart w:id="103" w:name="_Toc390875197"/>
      <w:bookmarkStart w:id="104" w:name="_Toc26881694"/>
      <w:bookmarkEnd w:id="93"/>
      <w:bookmarkEnd w:id="94"/>
      <w:bookmarkEnd w:id="95"/>
      <w:bookmarkEnd w:id="96"/>
      <w:bookmarkEnd w:id="97"/>
      <w:bookmarkEnd w:id="98"/>
      <w:bookmarkEnd w:id="99"/>
      <w:bookmarkEnd w:id="100"/>
      <w:bookmarkEnd w:id="101"/>
      <w:bookmarkEnd w:id="102"/>
      <w:bookmarkEnd w:id="103"/>
      <w:r w:rsidRPr="006342E7">
        <w:rPr>
          <w:rFonts w:ascii="Bookman Old Style" w:hAnsi="Bookman Old Style"/>
          <w:color w:val="auto"/>
        </w:rPr>
        <w:t xml:space="preserve">6.1 </w:t>
      </w:r>
      <w:r w:rsidR="009632F5" w:rsidRPr="006342E7">
        <w:rPr>
          <w:rFonts w:ascii="Bookman Old Style" w:hAnsi="Bookman Old Style"/>
          <w:color w:val="auto"/>
        </w:rPr>
        <w:t>Structure de financement</w:t>
      </w:r>
      <w:bookmarkEnd w:id="104"/>
    </w:p>
    <w:p w14:paraId="448B21B8" w14:textId="77777777" w:rsidR="00835C50" w:rsidRPr="00E07E7E" w:rsidRDefault="00835C50" w:rsidP="00835C50">
      <w:pPr>
        <w:jc w:val="both"/>
        <w:rPr>
          <w:rFonts w:ascii="Bookman Old Style" w:hAnsi="Bookman Old Style"/>
          <w:sz w:val="21"/>
          <w:szCs w:val="21"/>
          <w:lang w:val="fr-CA"/>
        </w:rPr>
      </w:pPr>
      <w:r w:rsidRPr="00E07E7E">
        <w:rPr>
          <w:rFonts w:ascii="Bookman Old Style" w:hAnsi="Bookman Old Style"/>
          <w:sz w:val="21"/>
          <w:szCs w:val="21"/>
          <w:lang w:val="fr-CA"/>
        </w:rPr>
        <w:t>Indiquez d’abord l’ensemble des frais nécessaires au démarrage de l’entreprise</w:t>
      </w:r>
      <w:r w:rsidR="00D31D17" w:rsidRPr="00E07E7E">
        <w:rPr>
          <w:rFonts w:ascii="Bookman Old Style" w:hAnsi="Bookman Old Style"/>
          <w:sz w:val="21"/>
          <w:szCs w:val="21"/>
          <w:lang w:val="fr-CA"/>
        </w:rPr>
        <w:t>. Ces frais ne doivent pas être</w:t>
      </w:r>
      <w:r w:rsidRPr="00E07E7E">
        <w:rPr>
          <w:rFonts w:ascii="Bookman Old Style" w:hAnsi="Bookman Old Style"/>
          <w:sz w:val="21"/>
          <w:szCs w:val="21"/>
          <w:lang w:val="fr-CA"/>
        </w:rPr>
        <w:t xml:space="preserve"> liés aux activités courantes de l’entreprise, ils sont plutôt des dépenses exceptionnelles liées spécifiquement au démarrage. Il peut s’agir d’équipements de production ou de bâtiments, mais il peut s’agir aussi d’éléments incorporels tels que des frais légaux, des brevets, un fonds de roulement, etc. Indiquez </w:t>
      </w:r>
      <w:r w:rsidR="00545618">
        <w:rPr>
          <w:rFonts w:ascii="Bookman Old Style" w:hAnsi="Bookman Old Style"/>
          <w:sz w:val="21"/>
          <w:szCs w:val="21"/>
          <w:lang w:val="fr-CA"/>
        </w:rPr>
        <w:t>également</w:t>
      </w:r>
      <w:r w:rsidRPr="00E07E7E">
        <w:rPr>
          <w:rFonts w:ascii="Bookman Old Style" w:hAnsi="Bookman Old Style"/>
          <w:sz w:val="21"/>
          <w:szCs w:val="21"/>
          <w:lang w:val="fr-CA"/>
        </w:rPr>
        <w:t xml:space="preserve"> les éléments que vous possédez déjà</w:t>
      </w:r>
      <w:r w:rsidR="00545618">
        <w:rPr>
          <w:rFonts w:ascii="Bookman Old Style" w:hAnsi="Bookman Old Style"/>
          <w:sz w:val="21"/>
          <w:szCs w:val="21"/>
          <w:lang w:val="fr-CA"/>
        </w:rPr>
        <w:t xml:space="preserve"> et qui seront nécessaires dans votre entreprise.</w:t>
      </w:r>
    </w:p>
    <w:p w14:paraId="448B21B9" w14:textId="77777777" w:rsidR="00835C50" w:rsidRPr="00E07E7E" w:rsidRDefault="00835C50" w:rsidP="00835C50">
      <w:pPr>
        <w:jc w:val="both"/>
        <w:rPr>
          <w:rFonts w:ascii="Bookman Old Style" w:hAnsi="Bookman Old Style"/>
          <w:b/>
          <w:sz w:val="21"/>
          <w:szCs w:val="21"/>
        </w:rPr>
      </w:pPr>
      <w:proofErr w:type="spellStart"/>
      <w:r w:rsidRPr="00E07E7E">
        <w:rPr>
          <w:rFonts w:ascii="Bookman Old Style" w:hAnsi="Bookman Old Style"/>
          <w:b/>
          <w:sz w:val="21"/>
          <w:szCs w:val="21"/>
        </w:rPr>
        <w:t>Coût</w:t>
      </w:r>
      <w:proofErr w:type="spellEnd"/>
      <w:r w:rsidRPr="00E07E7E">
        <w:rPr>
          <w:rFonts w:ascii="Bookman Old Style" w:hAnsi="Bookman Old Style"/>
          <w:b/>
          <w:sz w:val="21"/>
          <w:szCs w:val="21"/>
        </w:rPr>
        <w:t xml:space="preserve"> du </w:t>
      </w:r>
      <w:proofErr w:type="spellStart"/>
      <w:r w:rsidRPr="00E07E7E">
        <w:rPr>
          <w:rFonts w:ascii="Bookman Old Style" w:hAnsi="Bookman Old Style"/>
          <w:b/>
          <w:sz w:val="21"/>
          <w:szCs w:val="21"/>
        </w:rPr>
        <w:t>projet</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835"/>
      </w:tblGrid>
      <w:tr w:rsidR="00545618" w:rsidRPr="00E07E7E" w14:paraId="448B21BC" w14:textId="77777777" w:rsidTr="006342E7">
        <w:tc>
          <w:tcPr>
            <w:tcW w:w="7088" w:type="dxa"/>
            <w:shd w:val="clear" w:color="auto" w:fill="92D050"/>
          </w:tcPr>
          <w:p w14:paraId="448B21BA" w14:textId="77777777" w:rsidR="00545618" w:rsidRPr="00E07E7E" w:rsidRDefault="00FF0897" w:rsidP="00FF0897">
            <w:pPr>
              <w:tabs>
                <w:tab w:val="left" w:pos="1470"/>
                <w:tab w:val="center" w:pos="3436"/>
              </w:tabs>
              <w:spacing w:before="0" w:after="120" w:line="240" w:lineRule="auto"/>
              <w:rPr>
                <w:rFonts w:ascii="Bookman Old Style" w:hAnsi="Bookman Old Style"/>
                <w:b/>
                <w:sz w:val="21"/>
                <w:szCs w:val="21"/>
              </w:rPr>
            </w:pPr>
            <w:r>
              <w:rPr>
                <w:rFonts w:ascii="Bookman Old Style" w:hAnsi="Bookman Old Style"/>
                <w:b/>
                <w:sz w:val="21"/>
                <w:szCs w:val="21"/>
              </w:rPr>
              <w:lastRenderedPageBreak/>
              <w:tab/>
            </w:r>
            <w:r>
              <w:rPr>
                <w:rFonts w:ascii="Bookman Old Style" w:hAnsi="Bookman Old Style"/>
                <w:b/>
                <w:sz w:val="21"/>
                <w:szCs w:val="21"/>
              </w:rPr>
              <w:tab/>
            </w:r>
            <w:r w:rsidR="00545618" w:rsidRPr="00E07E7E">
              <w:rPr>
                <w:rFonts w:ascii="Bookman Old Style" w:hAnsi="Bookman Old Style"/>
                <w:b/>
                <w:sz w:val="21"/>
                <w:szCs w:val="21"/>
              </w:rPr>
              <w:t>Description</w:t>
            </w:r>
          </w:p>
        </w:tc>
        <w:tc>
          <w:tcPr>
            <w:tcW w:w="2835" w:type="dxa"/>
            <w:shd w:val="clear" w:color="auto" w:fill="92D050"/>
          </w:tcPr>
          <w:p w14:paraId="448B21BB" w14:textId="77777777" w:rsidR="00545618" w:rsidRPr="00E07E7E" w:rsidRDefault="00545618" w:rsidP="005900E6">
            <w:pPr>
              <w:spacing w:before="0" w:after="120" w:line="240" w:lineRule="auto"/>
              <w:jc w:val="center"/>
              <w:rPr>
                <w:rFonts w:ascii="Bookman Old Style" w:hAnsi="Bookman Old Style"/>
                <w:b/>
                <w:sz w:val="21"/>
                <w:szCs w:val="21"/>
              </w:rPr>
            </w:pPr>
            <w:proofErr w:type="spellStart"/>
            <w:r>
              <w:rPr>
                <w:rFonts w:ascii="Bookman Old Style" w:hAnsi="Bookman Old Style"/>
                <w:b/>
                <w:sz w:val="21"/>
                <w:szCs w:val="21"/>
              </w:rPr>
              <w:t>Nécessaire</w:t>
            </w:r>
            <w:proofErr w:type="spellEnd"/>
            <w:r>
              <w:rPr>
                <w:rFonts w:ascii="Bookman Old Style" w:hAnsi="Bookman Old Style"/>
                <w:b/>
                <w:sz w:val="21"/>
                <w:szCs w:val="21"/>
              </w:rPr>
              <w:t xml:space="preserve"> au </w:t>
            </w:r>
            <w:proofErr w:type="spellStart"/>
            <w:r>
              <w:rPr>
                <w:rFonts w:ascii="Bookman Old Style" w:hAnsi="Bookman Old Style"/>
                <w:b/>
                <w:sz w:val="21"/>
                <w:szCs w:val="21"/>
              </w:rPr>
              <w:t>projet</w:t>
            </w:r>
            <w:proofErr w:type="spellEnd"/>
          </w:p>
        </w:tc>
      </w:tr>
      <w:tr w:rsidR="00545618" w:rsidRPr="00E07E7E" w14:paraId="448B21BF" w14:textId="77777777" w:rsidTr="00545618">
        <w:tc>
          <w:tcPr>
            <w:tcW w:w="7088" w:type="dxa"/>
          </w:tcPr>
          <w:p w14:paraId="448B21BD" w14:textId="77777777" w:rsidR="00545618" w:rsidRPr="00545618" w:rsidRDefault="00545618" w:rsidP="005900E6">
            <w:pPr>
              <w:spacing w:before="0" w:after="120" w:line="240" w:lineRule="auto"/>
              <w:rPr>
                <w:rFonts w:ascii="Bookman Old Style" w:hAnsi="Bookman Old Style"/>
                <w:b/>
                <w:sz w:val="21"/>
                <w:szCs w:val="21"/>
              </w:rPr>
            </w:pPr>
            <w:r w:rsidRPr="00545618">
              <w:rPr>
                <w:rFonts w:ascii="Bookman Old Style" w:hAnsi="Bookman Old Style"/>
                <w:b/>
                <w:sz w:val="21"/>
                <w:szCs w:val="21"/>
              </w:rPr>
              <w:t xml:space="preserve">Fonds de </w:t>
            </w:r>
            <w:proofErr w:type="spellStart"/>
            <w:r w:rsidRPr="00545618">
              <w:rPr>
                <w:rFonts w:ascii="Bookman Old Style" w:hAnsi="Bookman Old Style"/>
                <w:b/>
                <w:sz w:val="21"/>
                <w:szCs w:val="21"/>
              </w:rPr>
              <w:t>roulement</w:t>
            </w:r>
            <w:proofErr w:type="spellEnd"/>
          </w:p>
        </w:tc>
        <w:tc>
          <w:tcPr>
            <w:tcW w:w="2835" w:type="dxa"/>
          </w:tcPr>
          <w:p w14:paraId="448B21BE" w14:textId="77777777" w:rsidR="00545618" w:rsidRPr="00545618" w:rsidRDefault="00545618" w:rsidP="005900E6">
            <w:pPr>
              <w:spacing w:before="0" w:after="120" w:line="240" w:lineRule="auto"/>
              <w:rPr>
                <w:rFonts w:ascii="Bookman Old Style" w:hAnsi="Bookman Old Style"/>
                <w:b/>
                <w:sz w:val="21"/>
                <w:szCs w:val="21"/>
              </w:rPr>
            </w:pPr>
          </w:p>
        </w:tc>
      </w:tr>
      <w:tr w:rsidR="00545618" w:rsidRPr="00E07E7E" w14:paraId="448B21C2" w14:textId="77777777" w:rsidTr="00545618">
        <w:tc>
          <w:tcPr>
            <w:tcW w:w="7088" w:type="dxa"/>
          </w:tcPr>
          <w:p w14:paraId="448B21C0"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Encaisse</w:t>
            </w:r>
            <w:proofErr w:type="spellEnd"/>
          </w:p>
        </w:tc>
        <w:tc>
          <w:tcPr>
            <w:tcW w:w="2835" w:type="dxa"/>
          </w:tcPr>
          <w:p w14:paraId="448B21C1"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C5" w14:textId="77777777" w:rsidTr="00545618">
        <w:tc>
          <w:tcPr>
            <w:tcW w:w="7088" w:type="dxa"/>
          </w:tcPr>
          <w:p w14:paraId="448B21C3"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Stocks</w:t>
            </w:r>
          </w:p>
        </w:tc>
        <w:tc>
          <w:tcPr>
            <w:tcW w:w="2835" w:type="dxa"/>
          </w:tcPr>
          <w:p w14:paraId="448B21C4"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C8" w14:textId="77777777" w:rsidTr="00545618">
        <w:tc>
          <w:tcPr>
            <w:tcW w:w="7088" w:type="dxa"/>
          </w:tcPr>
          <w:p w14:paraId="448B21C6" w14:textId="77777777" w:rsidR="00545618" w:rsidRPr="00E07E7E" w:rsidRDefault="00545618" w:rsidP="005900E6">
            <w:pPr>
              <w:spacing w:before="0" w:after="120" w:line="240" w:lineRule="auto"/>
              <w:rPr>
                <w:rFonts w:ascii="Bookman Old Style" w:hAnsi="Bookman Old Style"/>
                <w:b/>
                <w:sz w:val="21"/>
                <w:szCs w:val="21"/>
              </w:rPr>
            </w:pPr>
            <w:proofErr w:type="spellStart"/>
            <w:r w:rsidRPr="00E07E7E">
              <w:rPr>
                <w:rFonts w:ascii="Bookman Old Style" w:hAnsi="Bookman Old Style"/>
                <w:b/>
                <w:sz w:val="21"/>
                <w:szCs w:val="21"/>
              </w:rPr>
              <w:t>Immobilisations</w:t>
            </w:r>
            <w:proofErr w:type="spellEnd"/>
          </w:p>
        </w:tc>
        <w:tc>
          <w:tcPr>
            <w:tcW w:w="2835" w:type="dxa"/>
          </w:tcPr>
          <w:p w14:paraId="448B21C7" w14:textId="77777777" w:rsidR="00545618" w:rsidRPr="00E07E7E" w:rsidRDefault="00545618" w:rsidP="005900E6">
            <w:pPr>
              <w:spacing w:before="0" w:after="120" w:line="240" w:lineRule="auto"/>
              <w:rPr>
                <w:rFonts w:ascii="Bookman Old Style" w:hAnsi="Bookman Old Style"/>
                <w:b/>
                <w:sz w:val="21"/>
                <w:szCs w:val="21"/>
              </w:rPr>
            </w:pPr>
          </w:p>
        </w:tc>
      </w:tr>
      <w:tr w:rsidR="00545618" w:rsidRPr="00E07E7E" w14:paraId="448B21CB" w14:textId="77777777" w:rsidTr="00545618">
        <w:tc>
          <w:tcPr>
            <w:tcW w:w="7088" w:type="dxa"/>
          </w:tcPr>
          <w:p w14:paraId="448B21C9"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Bâtiment</w:t>
            </w:r>
            <w:proofErr w:type="spellEnd"/>
          </w:p>
        </w:tc>
        <w:tc>
          <w:tcPr>
            <w:tcW w:w="2835" w:type="dxa"/>
          </w:tcPr>
          <w:p w14:paraId="448B21CA"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CE" w14:textId="77777777" w:rsidTr="00545618">
        <w:tc>
          <w:tcPr>
            <w:tcW w:w="7088" w:type="dxa"/>
          </w:tcPr>
          <w:p w14:paraId="448B21CC"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Équipements</w:t>
            </w:r>
            <w:proofErr w:type="spellEnd"/>
          </w:p>
        </w:tc>
        <w:tc>
          <w:tcPr>
            <w:tcW w:w="2835" w:type="dxa"/>
          </w:tcPr>
          <w:p w14:paraId="448B21CD"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D1" w14:textId="77777777" w:rsidTr="00545618">
        <w:tc>
          <w:tcPr>
            <w:tcW w:w="7088" w:type="dxa"/>
          </w:tcPr>
          <w:p w14:paraId="448B21CF"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Enseigne</w:t>
            </w:r>
            <w:proofErr w:type="spellEnd"/>
          </w:p>
        </w:tc>
        <w:tc>
          <w:tcPr>
            <w:tcW w:w="2835" w:type="dxa"/>
          </w:tcPr>
          <w:p w14:paraId="448B21D0"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D4" w14:textId="77777777" w:rsidTr="00545618">
        <w:tc>
          <w:tcPr>
            <w:tcW w:w="7088" w:type="dxa"/>
          </w:tcPr>
          <w:p w14:paraId="448B21D2"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Matériel </w:t>
            </w:r>
            <w:proofErr w:type="spellStart"/>
            <w:r w:rsidRPr="00E07E7E">
              <w:rPr>
                <w:rFonts w:ascii="Bookman Old Style" w:hAnsi="Bookman Old Style"/>
                <w:sz w:val="21"/>
                <w:szCs w:val="21"/>
              </w:rPr>
              <w:t>roulant</w:t>
            </w:r>
            <w:proofErr w:type="spellEnd"/>
          </w:p>
        </w:tc>
        <w:tc>
          <w:tcPr>
            <w:tcW w:w="2835" w:type="dxa"/>
          </w:tcPr>
          <w:p w14:paraId="448B21D3"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D7" w14:textId="77777777" w:rsidTr="00545618">
        <w:tc>
          <w:tcPr>
            <w:tcW w:w="7088" w:type="dxa"/>
          </w:tcPr>
          <w:p w14:paraId="448B21D5"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Équipement</w:t>
            </w:r>
            <w:proofErr w:type="spellEnd"/>
            <w:r w:rsidRPr="00E07E7E">
              <w:rPr>
                <w:rFonts w:ascii="Bookman Old Style" w:hAnsi="Bookman Old Style"/>
                <w:sz w:val="21"/>
                <w:szCs w:val="21"/>
              </w:rPr>
              <w:t xml:space="preserve"> </w:t>
            </w:r>
            <w:proofErr w:type="spellStart"/>
            <w:r w:rsidRPr="00E07E7E">
              <w:rPr>
                <w:rFonts w:ascii="Bookman Old Style" w:hAnsi="Bookman Old Style"/>
                <w:sz w:val="21"/>
                <w:szCs w:val="21"/>
              </w:rPr>
              <w:t>informatique</w:t>
            </w:r>
            <w:proofErr w:type="spellEnd"/>
          </w:p>
        </w:tc>
        <w:tc>
          <w:tcPr>
            <w:tcW w:w="2835" w:type="dxa"/>
          </w:tcPr>
          <w:p w14:paraId="448B21D6"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DA" w14:textId="77777777" w:rsidTr="00545618">
        <w:tc>
          <w:tcPr>
            <w:tcW w:w="7088" w:type="dxa"/>
          </w:tcPr>
          <w:p w14:paraId="448B21D8"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w:t>
            </w:r>
            <w:proofErr w:type="spellStart"/>
            <w:r w:rsidRPr="00E07E7E">
              <w:rPr>
                <w:rFonts w:ascii="Bookman Old Style" w:hAnsi="Bookman Old Style"/>
                <w:sz w:val="21"/>
                <w:szCs w:val="21"/>
              </w:rPr>
              <w:t>Autres</w:t>
            </w:r>
            <w:proofErr w:type="spellEnd"/>
            <w:r w:rsidRPr="00E07E7E">
              <w:rPr>
                <w:rFonts w:ascii="Bookman Old Style" w:hAnsi="Bookman Old Style"/>
                <w:sz w:val="21"/>
                <w:szCs w:val="21"/>
              </w:rPr>
              <w:t>…</w:t>
            </w:r>
          </w:p>
        </w:tc>
        <w:tc>
          <w:tcPr>
            <w:tcW w:w="2835" w:type="dxa"/>
          </w:tcPr>
          <w:p w14:paraId="448B21D9"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DD" w14:textId="77777777" w:rsidTr="00545618">
        <w:tc>
          <w:tcPr>
            <w:tcW w:w="7088" w:type="dxa"/>
          </w:tcPr>
          <w:p w14:paraId="448B21DB" w14:textId="77777777" w:rsidR="00545618" w:rsidRPr="00E07E7E" w:rsidRDefault="00545618" w:rsidP="005900E6">
            <w:pPr>
              <w:spacing w:before="0" w:after="120" w:line="240" w:lineRule="auto"/>
              <w:rPr>
                <w:rFonts w:ascii="Bookman Old Style" w:hAnsi="Bookman Old Style"/>
                <w:b/>
                <w:sz w:val="21"/>
                <w:szCs w:val="21"/>
              </w:rPr>
            </w:pPr>
            <w:r w:rsidRPr="00E07E7E">
              <w:rPr>
                <w:rFonts w:ascii="Bookman Old Style" w:hAnsi="Bookman Old Style"/>
                <w:b/>
                <w:sz w:val="21"/>
                <w:szCs w:val="21"/>
              </w:rPr>
              <w:t xml:space="preserve">Frais </w:t>
            </w:r>
            <w:proofErr w:type="spellStart"/>
            <w:r w:rsidRPr="00E07E7E">
              <w:rPr>
                <w:rFonts w:ascii="Bookman Old Style" w:hAnsi="Bookman Old Style"/>
                <w:b/>
                <w:sz w:val="21"/>
                <w:szCs w:val="21"/>
              </w:rPr>
              <w:t>liés</w:t>
            </w:r>
            <w:proofErr w:type="spellEnd"/>
            <w:r w:rsidRPr="00E07E7E">
              <w:rPr>
                <w:rFonts w:ascii="Bookman Old Style" w:hAnsi="Bookman Old Style"/>
                <w:b/>
                <w:sz w:val="21"/>
                <w:szCs w:val="21"/>
              </w:rPr>
              <w:t xml:space="preserve"> au </w:t>
            </w:r>
            <w:proofErr w:type="spellStart"/>
            <w:r w:rsidRPr="00E07E7E">
              <w:rPr>
                <w:rFonts w:ascii="Bookman Old Style" w:hAnsi="Bookman Old Style"/>
                <w:b/>
                <w:sz w:val="21"/>
                <w:szCs w:val="21"/>
              </w:rPr>
              <w:t>projet</w:t>
            </w:r>
            <w:proofErr w:type="spellEnd"/>
          </w:p>
        </w:tc>
        <w:tc>
          <w:tcPr>
            <w:tcW w:w="2835" w:type="dxa"/>
          </w:tcPr>
          <w:p w14:paraId="448B21DC" w14:textId="77777777" w:rsidR="00545618" w:rsidRPr="00E07E7E" w:rsidRDefault="00545618" w:rsidP="005900E6">
            <w:pPr>
              <w:spacing w:before="0" w:after="120" w:line="240" w:lineRule="auto"/>
              <w:rPr>
                <w:rFonts w:ascii="Bookman Old Style" w:hAnsi="Bookman Old Style"/>
                <w:b/>
                <w:sz w:val="21"/>
                <w:szCs w:val="21"/>
              </w:rPr>
            </w:pPr>
          </w:p>
        </w:tc>
      </w:tr>
      <w:tr w:rsidR="00545618" w:rsidRPr="00E07E7E" w14:paraId="448B21E0" w14:textId="77777777" w:rsidTr="00545618">
        <w:tc>
          <w:tcPr>
            <w:tcW w:w="7088" w:type="dxa"/>
          </w:tcPr>
          <w:p w14:paraId="448B21DE"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Frais de </w:t>
            </w:r>
            <w:proofErr w:type="spellStart"/>
            <w:r w:rsidRPr="00E07E7E">
              <w:rPr>
                <w:rFonts w:ascii="Bookman Old Style" w:hAnsi="Bookman Old Style"/>
                <w:sz w:val="21"/>
                <w:szCs w:val="21"/>
              </w:rPr>
              <w:t>notaires</w:t>
            </w:r>
            <w:proofErr w:type="spellEnd"/>
            <w:r w:rsidRPr="00E07E7E">
              <w:rPr>
                <w:rFonts w:ascii="Bookman Old Style" w:hAnsi="Bookman Old Style"/>
                <w:sz w:val="21"/>
                <w:szCs w:val="21"/>
              </w:rPr>
              <w:t xml:space="preserve"> </w:t>
            </w:r>
          </w:p>
        </w:tc>
        <w:tc>
          <w:tcPr>
            <w:tcW w:w="2835" w:type="dxa"/>
          </w:tcPr>
          <w:p w14:paraId="448B21DF"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E3" w14:textId="77777777" w:rsidTr="00545618">
        <w:tc>
          <w:tcPr>
            <w:tcW w:w="7088" w:type="dxa"/>
          </w:tcPr>
          <w:p w14:paraId="448B21E1" w14:textId="77777777" w:rsidR="00545618" w:rsidRPr="00E07E7E" w:rsidRDefault="00545618" w:rsidP="005900E6">
            <w:pPr>
              <w:spacing w:before="0" w:after="120" w:line="240" w:lineRule="auto"/>
              <w:rPr>
                <w:rFonts w:ascii="Bookman Old Style" w:hAnsi="Bookman Old Style"/>
                <w:sz w:val="21"/>
                <w:szCs w:val="21"/>
              </w:rPr>
            </w:pPr>
            <w:r w:rsidRPr="00E07E7E">
              <w:rPr>
                <w:rFonts w:ascii="Bookman Old Style" w:hAnsi="Bookman Old Style"/>
                <w:sz w:val="21"/>
                <w:szCs w:val="21"/>
              </w:rPr>
              <w:t xml:space="preserve">     Frais de </w:t>
            </w:r>
            <w:proofErr w:type="spellStart"/>
            <w:r w:rsidRPr="00E07E7E">
              <w:rPr>
                <w:rFonts w:ascii="Bookman Old Style" w:hAnsi="Bookman Old Style"/>
                <w:sz w:val="21"/>
                <w:szCs w:val="21"/>
              </w:rPr>
              <w:t>financement</w:t>
            </w:r>
            <w:proofErr w:type="spellEnd"/>
          </w:p>
        </w:tc>
        <w:tc>
          <w:tcPr>
            <w:tcW w:w="2835" w:type="dxa"/>
          </w:tcPr>
          <w:p w14:paraId="448B21E2"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E6" w14:textId="77777777" w:rsidTr="00545618">
        <w:tc>
          <w:tcPr>
            <w:tcW w:w="7088" w:type="dxa"/>
          </w:tcPr>
          <w:p w14:paraId="448B21E4" w14:textId="77777777" w:rsidR="00545618" w:rsidRPr="00E07E7E" w:rsidRDefault="00545618" w:rsidP="005900E6">
            <w:pPr>
              <w:spacing w:before="0" w:after="120" w:line="240" w:lineRule="auto"/>
              <w:rPr>
                <w:rFonts w:ascii="Bookman Old Style" w:hAnsi="Bookman Old Style"/>
                <w:sz w:val="21"/>
                <w:szCs w:val="21"/>
                <w:lang w:val="fr-CA"/>
              </w:rPr>
            </w:pPr>
            <w:r w:rsidRPr="00E07E7E">
              <w:rPr>
                <w:rFonts w:ascii="Bookman Old Style" w:hAnsi="Bookman Old Style"/>
                <w:sz w:val="21"/>
                <w:szCs w:val="21"/>
                <w:lang w:val="fr-CA"/>
              </w:rPr>
              <w:t xml:space="preserve">     Autres frais liés au projet</w:t>
            </w:r>
          </w:p>
        </w:tc>
        <w:tc>
          <w:tcPr>
            <w:tcW w:w="2835" w:type="dxa"/>
          </w:tcPr>
          <w:p w14:paraId="448B21E5" w14:textId="77777777" w:rsidR="00545618" w:rsidRPr="00E07E7E" w:rsidRDefault="00545618"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545618" w:rsidRPr="00E07E7E" w14:paraId="448B21E9" w14:textId="77777777" w:rsidTr="00545618">
        <w:tc>
          <w:tcPr>
            <w:tcW w:w="7088" w:type="dxa"/>
          </w:tcPr>
          <w:p w14:paraId="448B21E7" w14:textId="77777777" w:rsidR="00545618" w:rsidRPr="00E07E7E" w:rsidRDefault="00545618" w:rsidP="005900E6">
            <w:pPr>
              <w:spacing w:before="0" w:after="120" w:line="240" w:lineRule="auto"/>
              <w:jc w:val="right"/>
              <w:rPr>
                <w:rFonts w:ascii="Bookman Old Style" w:hAnsi="Bookman Old Style"/>
                <w:b/>
                <w:sz w:val="21"/>
                <w:szCs w:val="21"/>
              </w:rPr>
            </w:pPr>
            <w:r w:rsidRPr="00E07E7E">
              <w:rPr>
                <w:rFonts w:ascii="Bookman Old Style" w:hAnsi="Bookman Old Style"/>
                <w:b/>
                <w:sz w:val="21"/>
                <w:szCs w:val="21"/>
              </w:rPr>
              <w:t>TOTAL</w:t>
            </w:r>
          </w:p>
        </w:tc>
        <w:tc>
          <w:tcPr>
            <w:tcW w:w="2835" w:type="dxa"/>
          </w:tcPr>
          <w:p w14:paraId="448B21E8" w14:textId="77777777" w:rsidR="00545618" w:rsidRPr="00E07E7E" w:rsidRDefault="00545618" w:rsidP="005900E6">
            <w:pPr>
              <w:spacing w:before="0" w:after="120" w:line="240" w:lineRule="auto"/>
              <w:jc w:val="right"/>
              <w:rPr>
                <w:rFonts w:ascii="Bookman Old Style" w:hAnsi="Bookman Old Style"/>
                <w:b/>
                <w:sz w:val="21"/>
                <w:szCs w:val="21"/>
              </w:rPr>
            </w:pPr>
            <w:r w:rsidRPr="00E07E7E">
              <w:rPr>
                <w:rFonts w:ascii="Bookman Old Style" w:hAnsi="Bookman Old Style"/>
                <w:b/>
                <w:sz w:val="21"/>
                <w:szCs w:val="21"/>
              </w:rPr>
              <w:t>$</w:t>
            </w:r>
          </w:p>
        </w:tc>
      </w:tr>
    </w:tbl>
    <w:p w14:paraId="448B21EA" w14:textId="77777777" w:rsidR="00232DE3" w:rsidRPr="003972E4" w:rsidRDefault="00232DE3">
      <w:pPr>
        <w:rPr>
          <w:rFonts w:ascii="Bookman Old Style" w:hAnsi="Bookman Old Style"/>
          <w:i/>
        </w:rPr>
      </w:pPr>
    </w:p>
    <w:p w14:paraId="448B21EB" w14:textId="77777777" w:rsidR="00835C50" w:rsidRPr="00E07E7E" w:rsidRDefault="00835C50" w:rsidP="00835C50">
      <w:pPr>
        <w:jc w:val="both"/>
        <w:rPr>
          <w:rFonts w:ascii="Bookman Old Style" w:hAnsi="Bookman Old Style"/>
          <w:sz w:val="21"/>
          <w:szCs w:val="21"/>
          <w:lang w:val="fr-CA"/>
        </w:rPr>
      </w:pPr>
      <w:r w:rsidRPr="00E07E7E">
        <w:rPr>
          <w:rFonts w:ascii="Bookman Old Style" w:hAnsi="Bookman Old Style"/>
          <w:sz w:val="21"/>
          <w:szCs w:val="21"/>
          <w:lang w:val="fr-CA"/>
        </w:rPr>
        <w:t>Indiquez ensuite la structure de financement du projet, c’est-à-dire qui finance les éléments qui sont indiqués dans le coût du projet. Les éléments appartenant au promoteur et qui sont transférés dans l’entreprise correspondent à une mise de fonds de la part du promoteur. Si vous connaissez les modalités d</w:t>
      </w:r>
      <w:r w:rsidR="00D31D17" w:rsidRPr="00E07E7E">
        <w:rPr>
          <w:rFonts w:ascii="Bookman Old Style" w:hAnsi="Bookman Old Style"/>
          <w:sz w:val="21"/>
          <w:szCs w:val="21"/>
          <w:lang w:val="fr-CA"/>
        </w:rPr>
        <w:t>e paiement des prêts, inscrivez-</w:t>
      </w:r>
      <w:r w:rsidRPr="00E07E7E">
        <w:rPr>
          <w:rFonts w:ascii="Bookman Old Style" w:hAnsi="Bookman Old Style"/>
          <w:sz w:val="21"/>
          <w:szCs w:val="21"/>
          <w:lang w:val="fr-CA"/>
        </w:rPr>
        <w:t>le</w:t>
      </w:r>
      <w:r w:rsidR="00D31D17" w:rsidRPr="00E07E7E">
        <w:rPr>
          <w:rFonts w:ascii="Bookman Old Style" w:hAnsi="Bookman Old Style"/>
          <w:sz w:val="21"/>
          <w:szCs w:val="21"/>
          <w:lang w:val="fr-CA"/>
        </w:rPr>
        <w:t>s</w:t>
      </w:r>
      <w:r w:rsidRPr="00E07E7E">
        <w:rPr>
          <w:rFonts w:ascii="Bookman Old Style" w:hAnsi="Bookman Old Style"/>
          <w:sz w:val="21"/>
          <w:szCs w:val="21"/>
          <w:lang w:val="fr-CA"/>
        </w:rPr>
        <w:t xml:space="preserve"> aussi. Veuillez noter que le total du financement doit correspondre au total du coût du projet.</w:t>
      </w:r>
    </w:p>
    <w:p w14:paraId="448B21EC" w14:textId="77777777" w:rsidR="00835C50" w:rsidRPr="00E07E7E" w:rsidRDefault="00835C50" w:rsidP="00835C50">
      <w:pPr>
        <w:jc w:val="both"/>
        <w:rPr>
          <w:rFonts w:ascii="Bookman Old Style" w:hAnsi="Bookman Old Style"/>
          <w:b/>
          <w:sz w:val="21"/>
          <w:szCs w:val="21"/>
        </w:rPr>
      </w:pPr>
      <w:r w:rsidRPr="00E07E7E">
        <w:rPr>
          <w:rFonts w:ascii="Bookman Old Style" w:hAnsi="Bookman Old Style"/>
          <w:b/>
          <w:sz w:val="21"/>
          <w:szCs w:val="21"/>
        </w:rPr>
        <w:t xml:space="preserve">Structure de </w:t>
      </w:r>
      <w:proofErr w:type="spellStart"/>
      <w:r w:rsidRPr="00E07E7E">
        <w:rPr>
          <w:rFonts w:ascii="Bookman Old Style" w:hAnsi="Bookman Old Style"/>
          <w:b/>
          <w:sz w:val="21"/>
          <w:szCs w:val="21"/>
        </w:rPr>
        <w:t>financement</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835"/>
      </w:tblGrid>
      <w:tr w:rsidR="00F1023F" w:rsidRPr="00E07E7E" w14:paraId="448B21EF" w14:textId="77777777" w:rsidTr="006342E7">
        <w:tc>
          <w:tcPr>
            <w:tcW w:w="7088" w:type="dxa"/>
            <w:shd w:val="clear" w:color="auto" w:fill="92D050"/>
          </w:tcPr>
          <w:p w14:paraId="448B21ED" w14:textId="77777777" w:rsidR="00835C50" w:rsidRPr="00E07E7E" w:rsidRDefault="00835C50" w:rsidP="005900E6">
            <w:pPr>
              <w:spacing w:before="0" w:after="120" w:line="240" w:lineRule="auto"/>
              <w:jc w:val="center"/>
              <w:rPr>
                <w:rFonts w:ascii="Bookman Old Style" w:hAnsi="Bookman Old Style"/>
                <w:b/>
                <w:sz w:val="21"/>
                <w:szCs w:val="21"/>
              </w:rPr>
            </w:pPr>
            <w:r w:rsidRPr="00E07E7E">
              <w:rPr>
                <w:rFonts w:ascii="Bookman Old Style" w:hAnsi="Bookman Old Style"/>
                <w:b/>
                <w:sz w:val="21"/>
                <w:szCs w:val="21"/>
              </w:rPr>
              <w:t>Description</w:t>
            </w:r>
          </w:p>
        </w:tc>
        <w:tc>
          <w:tcPr>
            <w:tcW w:w="2835" w:type="dxa"/>
            <w:shd w:val="clear" w:color="auto" w:fill="92D050"/>
          </w:tcPr>
          <w:p w14:paraId="448B21EE" w14:textId="77777777" w:rsidR="00835C50" w:rsidRPr="00E07E7E" w:rsidRDefault="00835C50" w:rsidP="005900E6">
            <w:pPr>
              <w:spacing w:before="0" w:after="120" w:line="240" w:lineRule="auto"/>
              <w:jc w:val="center"/>
              <w:rPr>
                <w:rFonts w:ascii="Bookman Old Style" w:hAnsi="Bookman Old Style"/>
                <w:b/>
                <w:sz w:val="21"/>
                <w:szCs w:val="21"/>
              </w:rPr>
            </w:pPr>
            <w:proofErr w:type="spellStart"/>
            <w:r w:rsidRPr="00E07E7E">
              <w:rPr>
                <w:rFonts w:ascii="Bookman Old Style" w:hAnsi="Bookman Old Style"/>
                <w:b/>
                <w:sz w:val="21"/>
                <w:szCs w:val="21"/>
              </w:rPr>
              <w:t>Montant</w:t>
            </w:r>
            <w:proofErr w:type="spellEnd"/>
          </w:p>
        </w:tc>
      </w:tr>
      <w:tr w:rsidR="00F1023F" w:rsidRPr="00E07E7E" w14:paraId="448B21F2" w14:textId="77777777" w:rsidTr="00545618">
        <w:tc>
          <w:tcPr>
            <w:tcW w:w="7088" w:type="dxa"/>
          </w:tcPr>
          <w:p w14:paraId="448B21F0" w14:textId="77777777" w:rsidR="00835C50" w:rsidRPr="00E07E7E" w:rsidRDefault="00835C50" w:rsidP="005928AC">
            <w:pPr>
              <w:spacing w:before="0" w:after="120" w:line="240" w:lineRule="auto"/>
              <w:rPr>
                <w:rFonts w:ascii="Bookman Old Style" w:hAnsi="Bookman Old Style"/>
                <w:sz w:val="21"/>
                <w:szCs w:val="21"/>
                <w:lang w:val="fr-CA"/>
              </w:rPr>
            </w:pPr>
            <w:r w:rsidRPr="00E07E7E">
              <w:rPr>
                <w:rFonts w:ascii="Bookman Old Style" w:hAnsi="Bookman Old Style"/>
                <w:sz w:val="21"/>
                <w:szCs w:val="21"/>
                <w:lang w:val="fr-CA"/>
              </w:rPr>
              <w:t>Mise de fonds</w:t>
            </w:r>
            <w:r w:rsidR="005B3229" w:rsidRPr="00E07E7E">
              <w:rPr>
                <w:rFonts w:ascii="Bookman Old Style" w:hAnsi="Bookman Old Style"/>
                <w:sz w:val="21"/>
                <w:szCs w:val="21"/>
                <w:lang w:val="fr-CA"/>
              </w:rPr>
              <w:t xml:space="preserve"> </w:t>
            </w:r>
            <w:r w:rsidR="005928AC">
              <w:rPr>
                <w:rFonts w:ascii="Bookman Old Style" w:hAnsi="Bookman Old Style"/>
                <w:sz w:val="21"/>
                <w:szCs w:val="21"/>
                <w:lang w:val="fr-CA"/>
              </w:rPr>
              <w:t>en argent</w:t>
            </w:r>
          </w:p>
        </w:tc>
        <w:tc>
          <w:tcPr>
            <w:tcW w:w="2835" w:type="dxa"/>
          </w:tcPr>
          <w:p w14:paraId="448B21F1" w14:textId="77777777" w:rsidR="00835C50" w:rsidRPr="00E07E7E" w:rsidRDefault="00835C50"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F1023F" w:rsidRPr="00602796" w14:paraId="448B21F5" w14:textId="77777777" w:rsidTr="00545618">
        <w:tc>
          <w:tcPr>
            <w:tcW w:w="7088" w:type="dxa"/>
          </w:tcPr>
          <w:p w14:paraId="448B21F3" w14:textId="77777777" w:rsidR="005928AC" w:rsidRPr="005928AC" w:rsidRDefault="005928AC" w:rsidP="005900E6">
            <w:pPr>
              <w:spacing w:before="0" w:after="120" w:line="240" w:lineRule="auto"/>
              <w:rPr>
                <w:rFonts w:ascii="Bookman Old Style" w:hAnsi="Bookman Old Style"/>
                <w:sz w:val="21"/>
                <w:szCs w:val="21"/>
                <w:lang w:val="fr-CA"/>
              </w:rPr>
            </w:pPr>
            <w:r w:rsidRPr="005928AC">
              <w:rPr>
                <w:rFonts w:ascii="Bookman Old Style" w:hAnsi="Bookman Old Style"/>
                <w:sz w:val="21"/>
                <w:szCs w:val="21"/>
                <w:lang w:val="fr-CA"/>
              </w:rPr>
              <w:t>Mise de fonds en actifs</w:t>
            </w:r>
          </w:p>
        </w:tc>
        <w:tc>
          <w:tcPr>
            <w:tcW w:w="2835" w:type="dxa"/>
          </w:tcPr>
          <w:p w14:paraId="448B21F4" w14:textId="77777777" w:rsidR="005928AC" w:rsidRPr="005928AC" w:rsidRDefault="005928AC" w:rsidP="005900E6">
            <w:pPr>
              <w:spacing w:before="0" w:after="120" w:line="240" w:lineRule="auto"/>
              <w:jc w:val="right"/>
              <w:rPr>
                <w:rFonts w:ascii="Bookman Old Style" w:hAnsi="Bookman Old Style"/>
                <w:sz w:val="21"/>
                <w:szCs w:val="21"/>
                <w:lang w:val="fr-CA"/>
              </w:rPr>
            </w:pPr>
          </w:p>
        </w:tc>
      </w:tr>
      <w:tr w:rsidR="00F1023F" w:rsidRPr="00E07E7E" w14:paraId="448B21F8" w14:textId="77777777" w:rsidTr="00545618">
        <w:tc>
          <w:tcPr>
            <w:tcW w:w="7088" w:type="dxa"/>
          </w:tcPr>
          <w:p w14:paraId="448B21F6" w14:textId="77777777" w:rsidR="00835C50" w:rsidRPr="00E07E7E" w:rsidRDefault="00835C50" w:rsidP="005900E6">
            <w:pPr>
              <w:spacing w:before="0" w:after="120" w:line="240" w:lineRule="auto"/>
              <w:rPr>
                <w:rFonts w:ascii="Bookman Old Style" w:hAnsi="Bookman Old Style"/>
                <w:sz w:val="21"/>
                <w:szCs w:val="21"/>
              </w:rPr>
            </w:pPr>
            <w:r w:rsidRPr="00E07E7E">
              <w:rPr>
                <w:rFonts w:ascii="Bookman Old Style" w:hAnsi="Bookman Old Style"/>
                <w:sz w:val="21"/>
                <w:szCs w:val="21"/>
              </w:rPr>
              <w:t>Institution financière</w:t>
            </w:r>
          </w:p>
        </w:tc>
        <w:tc>
          <w:tcPr>
            <w:tcW w:w="2835" w:type="dxa"/>
          </w:tcPr>
          <w:p w14:paraId="448B21F7" w14:textId="77777777" w:rsidR="00835C50" w:rsidRPr="00E07E7E" w:rsidRDefault="00835C50"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F1023F" w:rsidRPr="00E07E7E" w14:paraId="448B21FB" w14:textId="77777777" w:rsidTr="00545618">
        <w:tc>
          <w:tcPr>
            <w:tcW w:w="7088" w:type="dxa"/>
          </w:tcPr>
          <w:p w14:paraId="448B21F9" w14:textId="77777777" w:rsidR="00835C50" w:rsidRPr="00E07E7E" w:rsidRDefault="00835C50" w:rsidP="005900E6">
            <w:pPr>
              <w:spacing w:before="0" w:after="120" w:line="240" w:lineRule="auto"/>
              <w:rPr>
                <w:rFonts w:ascii="Bookman Old Style" w:hAnsi="Bookman Old Style"/>
                <w:sz w:val="21"/>
                <w:szCs w:val="21"/>
              </w:rPr>
            </w:pPr>
            <w:r w:rsidRPr="00E07E7E">
              <w:rPr>
                <w:rFonts w:ascii="Bookman Old Style" w:hAnsi="Bookman Old Style"/>
                <w:sz w:val="21"/>
                <w:szCs w:val="21"/>
              </w:rPr>
              <w:t>SOPER</w:t>
            </w:r>
          </w:p>
        </w:tc>
        <w:tc>
          <w:tcPr>
            <w:tcW w:w="2835" w:type="dxa"/>
          </w:tcPr>
          <w:p w14:paraId="448B21FA" w14:textId="77777777" w:rsidR="00835C50" w:rsidRPr="00E07E7E" w:rsidRDefault="00835C50"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F1023F" w:rsidRPr="00E07E7E" w14:paraId="448B21FE" w14:textId="77777777" w:rsidTr="00545618">
        <w:tc>
          <w:tcPr>
            <w:tcW w:w="7088" w:type="dxa"/>
          </w:tcPr>
          <w:p w14:paraId="448B21FC" w14:textId="77777777" w:rsidR="00835C50" w:rsidRPr="00E07E7E" w:rsidRDefault="00835C50" w:rsidP="005900E6">
            <w:pPr>
              <w:spacing w:before="0" w:after="120" w:line="240" w:lineRule="auto"/>
              <w:rPr>
                <w:rFonts w:ascii="Bookman Old Style" w:hAnsi="Bookman Old Style"/>
                <w:sz w:val="21"/>
                <w:szCs w:val="21"/>
              </w:rPr>
            </w:pPr>
            <w:r w:rsidRPr="00E07E7E">
              <w:rPr>
                <w:rFonts w:ascii="Bookman Old Style" w:hAnsi="Bookman Old Style"/>
                <w:sz w:val="21"/>
                <w:szCs w:val="21"/>
              </w:rPr>
              <w:t>SADC</w:t>
            </w:r>
          </w:p>
        </w:tc>
        <w:tc>
          <w:tcPr>
            <w:tcW w:w="2835" w:type="dxa"/>
          </w:tcPr>
          <w:p w14:paraId="448B21FD" w14:textId="77777777" w:rsidR="00835C50" w:rsidRPr="00E07E7E" w:rsidRDefault="00835C50"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F1023F" w:rsidRPr="00E07E7E" w14:paraId="448B2201" w14:textId="77777777" w:rsidTr="00545618">
        <w:tc>
          <w:tcPr>
            <w:tcW w:w="7088" w:type="dxa"/>
          </w:tcPr>
          <w:p w14:paraId="448B21FF" w14:textId="77777777" w:rsidR="00835C50" w:rsidRPr="00E07E7E" w:rsidRDefault="00D31D17" w:rsidP="005900E6">
            <w:pPr>
              <w:spacing w:before="0" w:after="120" w:line="240" w:lineRule="auto"/>
              <w:rPr>
                <w:rFonts w:ascii="Bookman Old Style" w:hAnsi="Bookman Old Style"/>
                <w:sz w:val="21"/>
                <w:szCs w:val="21"/>
              </w:rPr>
            </w:pPr>
            <w:proofErr w:type="spellStart"/>
            <w:r w:rsidRPr="00E07E7E">
              <w:rPr>
                <w:rFonts w:ascii="Bookman Old Style" w:hAnsi="Bookman Old Style"/>
                <w:sz w:val="21"/>
                <w:szCs w:val="21"/>
              </w:rPr>
              <w:t>Autres</w:t>
            </w:r>
            <w:proofErr w:type="spellEnd"/>
            <w:r w:rsidRPr="00E07E7E">
              <w:rPr>
                <w:rFonts w:ascii="Bookman Old Style" w:hAnsi="Bookman Old Style"/>
                <w:sz w:val="21"/>
                <w:szCs w:val="21"/>
              </w:rPr>
              <w:t xml:space="preserve"> (</w:t>
            </w:r>
            <w:proofErr w:type="spellStart"/>
            <w:r w:rsidRPr="00E07E7E">
              <w:rPr>
                <w:rFonts w:ascii="Bookman Old Style" w:hAnsi="Bookman Old Style"/>
                <w:sz w:val="21"/>
                <w:szCs w:val="21"/>
              </w:rPr>
              <w:t>précisez</w:t>
            </w:r>
            <w:proofErr w:type="spellEnd"/>
            <w:r w:rsidRPr="00E07E7E">
              <w:rPr>
                <w:rFonts w:ascii="Bookman Old Style" w:hAnsi="Bookman Old Style"/>
                <w:sz w:val="21"/>
                <w:szCs w:val="21"/>
              </w:rPr>
              <w:t>)</w:t>
            </w:r>
          </w:p>
        </w:tc>
        <w:tc>
          <w:tcPr>
            <w:tcW w:w="2835" w:type="dxa"/>
          </w:tcPr>
          <w:p w14:paraId="448B2200" w14:textId="77777777" w:rsidR="00835C50" w:rsidRPr="00E07E7E" w:rsidRDefault="00835C50" w:rsidP="005900E6">
            <w:pPr>
              <w:spacing w:before="0" w:after="120" w:line="240" w:lineRule="auto"/>
              <w:jc w:val="right"/>
              <w:rPr>
                <w:rFonts w:ascii="Bookman Old Style" w:hAnsi="Bookman Old Style"/>
                <w:sz w:val="21"/>
                <w:szCs w:val="21"/>
              </w:rPr>
            </w:pPr>
            <w:r w:rsidRPr="00E07E7E">
              <w:rPr>
                <w:rFonts w:ascii="Bookman Old Style" w:hAnsi="Bookman Old Style"/>
                <w:sz w:val="21"/>
                <w:szCs w:val="21"/>
              </w:rPr>
              <w:t>$</w:t>
            </w:r>
          </w:p>
        </w:tc>
      </w:tr>
      <w:tr w:rsidR="00F1023F" w:rsidRPr="00E07E7E" w14:paraId="448B2204" w14:textId="77777777" w:rsidTr="00545618">
        <w:tc>
          <w:tcPr>
            <w:tcW w:w="7088" w:type="dxa"/>
          </w:tcPr>
          <w:p w14:paraId="448B2202" w14:textId="77777777" w:rsidR="00835C50" w:rsidRPr="00E07E7E" w:rsidRDefault="00835C50" w:rsidP="005900E6">
            <w:pPr>
              <w:spacing w:before="0" w:after="120" w:line="240" w:lineRule="auto"/>
              <w:jc w:val="right"/>
              <w:rPr>
                <w:rFonts w:ascii="Bookman Old Style" w:hAnsi="Bookman Old Style"/>
                <w:b/>
                <w:sz w:val="21"/>
                <w:szCs w:val="21"/>
              </w:rPr>
            </w:pPr>
            <w:r w:rsidRPr="00E07E7E">
              <w:rPr>
                <w:rFonts w:ascii="Bookman Old Style" w:hAnsi="Bookman Old Style"/>
                <w:b/>
                <w:sz w:val="21"/>
                <w:szCs w:val="21"/>
              </w:rPr>
              <w:t>TOTAL</w:t>
            </w:r>
          </w:p>
        </w:tc>
        <w:tc>
          <w:tcPr>
            <w:tcW w:w="2835" w:type="dxa"/>
          </w:tcPr>
          <w:p w14:paraId="448B2203" w14:textId="77777777" w:rsidR="00835C50" w:rsidRPr="00E07E7E" w:rsidRDefault="00835C50" w:rsidP="005900E6">
            <w:pPr>
              <w:spacing w:before="0" w:after="120" w:line="240" w:lineRule="auto"/>
              <w:jc w:val="right"/>
              <w:rPr>
                <w:rFonts w:ascii="Bookman Old Style" w:hAnsi="Bookman Old Style"/>
                <w:b/>
                <w:sz w:val="21"/>
                <w:szCs w:val="21"/>
              </w:rPr>
            </w:pPr>
            <w:r w:rsidRPr="00E07E7E">
              <w:rPr>
                <w:rFonts w:ascii="Bookman Old Style" w:hAnsi="Bookman Old Style"/>
                <w:b/>
                <w:sz w:val="21"/>
                <w:szCs w:val="21"/>
              </w:rPr>
              <w:t>$</w:t>
            </w:r>
          </w:p>
        </w:tc>
      </w:tr>
    </w:tbl>
    <w:p w14:paraId="448B2205" w14:textId="77777777" w:rsidR="008D0BD8" w:rsidRPr="003972E4" w:rsidRDefault="008D0BD8" w:rsidP="008D0BD8">
      <w:pPr>
        <w:pStyle w:val="Titre2"/>
        <w:rPr>
          <w:rFonts w:ascii="Bookman Old Style" w:hAnsi="Bookman Old Style"/>
          <w:i/>
        </w:rPr>
      </w:pPr>
    </w:p>
    <w:p w14:paraId="448B2206" w14:textId="77777777" w:rsidR="00835C50" w:rsidRPr="003972E4" w:rsidRDefault="00835C50" w:rsidP="00835C50">
      <w:pPr>
        <w:jc w:val="both"/>
        <w:rPr>
          <w:rFonts w:ascii="Bookman Old Style" w:hAnsi="Bookman Old Style"/>
          <w:i/>
          <w:lang w:val="fr-CA"/>
        </w:rPr>
      </w:pPr>
      <w:r w:rsidRPr="003972E4">
        <w:rPr>
          <w:rFonts w:ascii="Bookman Old Style" w:hAnsi="Bookman Old Style"/>
          <w:i/>
          <w:lang w:val="fr-CA"/>
        </w:rPr>
        <w:lastRenderedPageBreak/>
        <w:t>.</w:t>
      </w:r>
    </w:p>
    <w:p w14:paraId="448B2207" w14:textId="77777777" w:rsidR="00835C50" w:rsidRPr="003972E4" w:rsidRDefault="00835C50" w:rsidP="00835C50">
      <w:pPr>
        <w:jc w:val="both"/>
        <w:rPr>
          <w:rFonts w:ascii="Bookman Old Style" w:hAnsi="Bookman Old Style"/>
          <w:lang w:val="fr-CA"/>
        </w:rPr>
      </w:pPr>
    </w:p>
    <w:p w14:paraId="448B2208" w14:textId="77777777" w:rsidR="005900E6" w:rsidRPr="003972E4" w:rsidRDefault="005900E6" w:rsidP="00835C50">
      <w:pPr>
        <w:jc w:val="both"/>
        <w:rPr>
          <w:rFonts w:ascii="Bookman Old Style" w:hAnsi="Bookman Old Style"/>
          <w:lang w:val="fr-CA"/>
        </w:rPr>
      </w:pPr>
    </w:p>
    <w:p w14:paraId="448B2209" w14:textId="77777777" w:rsidR="005900E6" w:rsidRPr="003972E4" w:rsidRDefault="005900E6" w:rsidP="00835C50">
      <w:pPr>
        <w:jc w:val="both"/>
        <w:rPr>
          <w:rFonts w:ascii="Bookman Old Style" w:hAnsi="Bookman Old Style"/>
          <w:lang w:val="fr-CA"/>
        </w:rPr>
      </w:pPr>
    </w:p>
    <w:p w14:paraId="448B220A" w14:textId="77777777" w:rsidR="005900E6" w:rsidRPr="003972E4" w:rsidRDefault="005900E6" w:rsidP="00835C50">
      <w:pPr>
        <w:jc w:val="both"/>
        <w:rPr>
          <w:rFonts w:ascii="Bookman Old Style" w:hAnsi="Bookman Old Style"/>
          <w:lang w:val="fr-CA"/>
        </w:rPr>
      </w:pPr>
    </w:p>
    <w:p w14:paraId="448B220B" w14:textId="77777777" w:rsidR="005900E6" w:rsidRPr="003972E4" w:rsidRDefault="005900E6" w:rsidP="00835C50">
      <w:pPr>
        <w:jc w:val="both"/>
        <w:rPr>
          <w:rFonts w:ascii="Bookman Old Style" w:hAnsi="Bookman Old Style"/>
          <w:lang w:val="fr-CA"/>
        </w:rPr>
      </w:pPr>
    </w:p>
    <w:p w14:paraId="448B220C" w14:textId="77777777" w:rsidR="005900E6" w:rsidRPr="003972E4" w:rsidRDefault="005900E6" w:rsidP="00835C50">
      <w:pPr>
        <w:jc w:val="both"/>
        <w:rPr>
          <w:rFonts w:ascii="Bookman Old Style" w:hAnsi="Bookman Old Style"/>
          <w:lang w:val="fr-CA"/>
        </w:rPr>
      </w:pPr>
    </w:p>
    <w:p w14:paraId="448B220D" w14:textId="77777777" w:rsidR="005900E6" w:rsidRPr="003972E4" w:rsidRDefault="005900E6" w:rsidP="00835C50">
      <w:pPr>
        <w:jc w:val="both"/>
        <w:rPr>
          <w:rFonts w:ascii="Bookman Old Style" w:hAnsi="Bookman Old Style"/>
          <w:lang w:val="fr-CA"/>
        </w:rPr>
      </w:pPr>
    </w:p>
    <w:p w14:paraId="448B220E" w14:textId="77777777" w:rsidR="005900E6" w:rsidRPr="003972E4" w:rsidRDefault="005900E6" w:rsidP="00835C50">
      <w:pPr>
        <w:jc w:val="both"/>
        <w:rPr>
          <w:rFonts w:ascii="Bookman Old Style" w:hAnsi="Bookman Old Style"/>
          <w:lang w:val="fr-CA"/>
        </w:rPr>
      </w:pPr>
    </w:p>
    <w:p w14:paraId="448B220F" w14:textId="77777777" w:rsidR="005900E6" w:rsidRPr="003972E4" w:rsidRDefault="005900E6" w:rsidP="00835C50">
      <w:pPr>
        <w:jc w:val="both"/>
        <w:rPr>
          <w:rFonts w:ascii="Bookman Old Style" w:hAnsi="Bookman Old Style"/>
          <w:lang w:val="fr-CA"/>
        </w:rPr>
      </w:pPr>
    </w:p>
    <w:p w14:paraId="448B2210" w14:textId="77777777" w:rsidR="005900E6" w:rsidRPr="003972E4" w:rsidRDefault="005900E6" w:rsidP="00835C50">
      <w:pPr>
        <w:jc w:val="both"/>
        <w:rPr>
          <w:rFonts w:ascii="Bookman Old Style" w:hAnsi="Bookman Old Style"/>
          <w:lang w:val="fr-CA"/>
        </w:rPr>
      </w:pPr>
    </w:p>
    <w:p w14:paraId="448B2211" w14:textId="77777777" w:rsidR="009632F5" w:rsidRPr="003972E4" w:rsidRDefault="009632F5" w:rsidP="008E66D2">
      <w:pPr>
        <w:jc w:val="both"/>
        <w:rPr>
          <w:rFonts w:ascii="Bookman Old Style" w:hAnsi="Bookman Old Style"/>
          <w:i/>
          <w:lang w:val="fr-CA"/>
        </w:rPr>
      </w:pPr>
    </w:p>
    <w:p w14:paraId="448B2212" w14:textId="77777777" w:rsidR="00232DE3" w:rsidRPr="003972E4" w:rsidRDefault="00232DE3" w:rsidP="008E66D2">
      <w:pPr>
        <w:jc w:val="both"/>
        <w:rPr>
          <w:rFonts w:ascii="Bookman Old Style" w:hAnsi="Bookman Old Style"/>
          <w:i/>
          <w:lang w:val="fr-CA"/>
        </w:rPr>
      </w:pPr>
    </w:p>
    <w:p w14:paraId="448B2213" w14:textId="77777777" w:rsidR="00232DE3" w:rsidRPr="003972E4" w:rsidRDefault="00232DE3" w:rsidP="008E66D2">
      <w:pPr>
        <w:jc w:val="both"/>
        <w:rPr>
          <w:rFonts w:ascii="Bookman Old Style" w:hAnsi="Bookman Old Style"/>
          <w:i/>
          <w:lang w:val="fr-CA"/>
        </w:rPr>
      </w:pPr>
    </w:p>
    <w:p w14:paraId="448B2214" w14:textId="77777777" w:rsidR="00232DE3" w:rsidRPr="003972E4" w:rsidRDefault="00232DE3" w:rsidP="008E66D2">
      <w:pPr>
        <w:jc w:val="both"/>
        <w:rPr>
          <w:rFonts w:ascii="Bookman Old Style" w:hAnsi="Bookman Old Style"/>
          <w:i/>
          <w:lang w:val="fr-CA"/>
        </w:rPr>
      </w:pPr>
    </w:p>
    <w:p w14:paraId="448B2215" w14:textId="77777777" w:rsidR="00F80681" w:rsidRPr="003972E4" w:rsidRDefault="00F80681" w:rsidP="008E66D2">
      <w:pPr>
        <w:jc w:val="both"/>
        <w:rPr>
          <w:rFonts w:ascii="Bookman Old Style" w:hAnsi="Bookman Old Style"/>
          <w:i/>
          <w:lang w:val="fr-CA"/>
        </w:rPr>
      </w:pPr>
    </w:p>
    <w:p w14:paraId="448B2216" w14:textId="77777777" w:rsidR="00426036" w:rsidRPr="003972E4" w:rsidRDefault="00602796" w:rsidP="008D0BD8">
      <w:pPr>
        <w:pStyle w:val="Titre1"/>
        <w:rPr>
          <w:rFonts w:ascii="Bookman Old Style" w:hAnsi="Bookman Old Style"/>
        </w:rPr>
      </w:pPr>
      <w:r>
        <w:rPr>
          <w:rFonts w:ascii="Bookman Old Style" w:hAnsi="Bookman Old Style"/>
          <w:noProof/>
          <w:lang w:eastAsia="zh-TW"/>
        </w:rPr>
        <w:pict w14:anchorId="448B221A">
          <v:rect id="_x0000_s1029" style="position:absolute;margin-left:397.5pt;margin-top:0;width:214.2pt;height:11in;flip:x;z-index:251656704;mso-width-percent:350;mso-wrap-distance-top:7.2pt;mso-wrap-distance-bottom:7.2pt;mso-position-horizontal-relative:page;mso-position-vertical-relative:page;mso-width-percent:350;mso-height-relative:margin" o:allowincell="f" fillcolor="#92d050" strokecolor="#f2f2f2 [3041]" strokeweight="3pt">
            <v:shadow on="t" type="perspective" color="#243f60 [1604]" opacity=".5" offset="1pt" offset2="-1pt"/>
            <v:textbox style="layout-flow:vertical;mso-next-textbox:#_x0000_s1029" inset="21.6pt,21.6pt,21.6pt,21.6pt">
              <w:txbxContent>
                <w:p w14:paraId="448B222D" w14:textId="77777777" w:rsidR="009864BF" w:rsidRPr="005928AC" w:rsidRDefault="009864BF" w:rsidP="005332C9">
                  <w:pPr>
                    <w:pStyle w:val="Titre1"/>
                    <w:shd w:val="clear" w:color="auto" w:fill="92D050"/>
                    <w:spacing w:line="360" w:lineRule="auto"/>
                    <w:ind w:left="357" w:hanging="357"/>
                    <w:jc w:val="center"/>
                    <w:rPr>
                      <w:rFonts w:ascii="Bookman Old Style" w:hAnsi="Bookman Old Style"/>
                      <w:color w:val="FFFFFF"/>
                      <w:sz w:val="144"/>
                      <w:szCs w:val="144"/>
                      <w:lang w:val="en-CA"/>
                    </w:rPr>
                  </w:pPr>
                  <w:bookmarkStart w:id="105" w:name="_Toc390951519"/>
                  <w:bookmarkStart w:id="106" w:name="_Toc390951649"/>
                  <w:bookmarkStart w:id="107" w:name="_Toc430869001"/>
                  <w:bookmarkStart w:id="108" w:name="_Toc437251521"/>
                  <w:bookmarkStart w:id="109" w:name="_Toc437251655"/>
                  <w:bookmarkStart w:id="110" w:name="_Toc26881695"/>
                  <w:r w:rsidRPr="005928AC">
                    <w:rPr>
                      <w:rFonts w:ascii="Bookman Old Style" w:hAnsi="Bookman Old Style"/>
                      <w:color w:val="FFFFFF"/>
                      <w:sz w:val="144"/>
                      <w:szCs w:val="144"/>
                    </w:rPr>
                    <w:t>ANNEXES</w:t>
                  </w:r>
                  <w:bookmarkEnd w:id="105"/>
                  <w:bookmarkEnd w:id="106"/>
                  <w:bookmarkEnd w:id="107"/>
                  <w:bookmarkEnd w:id="108"/>
                  <w:bookmarkEnd w:id="109"/>
                  <w:bookmarkEnd w:id="110"/>
                </w:p>
              </w:txbxContent>
            </v:textbox>
            <w10:wrap type="square" anchorx="page" anchory="page"/>
          </v:rect>
        </w:pict>
      </w:r>
    </w:p>
    <w:sectPr w:rsidR="00426036" w:rsidRPr="003972E4" w:rsidSect="008D0BD8">
      <w:footerReference w:type="default" r:id="rId24"/>
      <w:pgSz w:w="12240" w:h="15840" w:code="1"/>
      <w:pgMar w:top="851" w:right="1276" w:bottom="1418" w:left="10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92D9" w14:textId="77777777" w:rsidR="0028290B" w:rsidRDefault="0028290B" w:rsidP="00910421">
      <w:r>
        <w:separator/>
      </w:r>
    </w:p>
  </w:endnote>
  <w:endnote w:type="continuationSeparator" w:id="0">
    <w:p w14:paraId="6F7D4658" w14:textId="77777777" w:rsidR="0028290B" w:rsidRDefault="0028290B" w:rsidP="0091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1" w14:textId="77777777" w:rsidR="009864BF" w:rsidRDefault="009864BF" w:rsidP="009104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2" w14:textId="77777777" w:rsidR="009864BF" w:rsidRDefault="009864BF">
    <w:pPr>
      <w:pStyle w:val="Pieddepage"/>
      <w:jc w:val="right"/>
    </w:pPr>
  </w:p>
  <w:p w14:paraId="448B2223" w14:textId="77777777" w:rsidR="009864BF" w:rsidRDefault="009864BF" w:rsidP="009104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5" w14:textId="77777777" w:rsidR="009864BF" w:rsidRDefault="009864BF" w:rsidP="009104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8" w14:textId="77777777" w:rsidR="009864BF" w:rsidRDefault="009864BF" w:rsidP="009104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A" w14:textId="77777777" w:rsidR="009864BF" w:rsidRDefault="009864BF" w:rsidP="0091042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B" w14:textId="77777777" w:rsidR="009864BF" w:rsidRDefault="00BD7E0B">
    <w:pPr>
      <w:pStyle w:val="Pieddepage"/>
      <w:jc w:val="right"/>
    </w:pPr>
    <w:r>
      <w:fldChar w:fldCharType="begin"/>
    </w:r>
    <w:r>
      <w:instrText xml:space="preserve"> PAGE   \* MERGEFORMAT </w:instrText>
    </w:r>
    <w:r>
      <w:fldChar w:fldCharType="separate"/>
    </w:r>
    <w:r w:rsidR="003B643B">
      <w:rPr>
        <w:noProof/>
      </w:rPr>
      <w:t>11</w:t>
    </w:r>
    <w:r>
      <w:rPr>
        <w:noProof/>
      </w:rPr>
      <w:fldChar w:fldCharType="end"/>
    </w:r>
  </w:p>
  <w:p w14:paraId="448B222C" w14:textId="77777777" w:rsidR="009864BF" w:rsidRPr="00A47411" w:rsidRDefault="009864BF" w:rsidP="00B178C7">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297E" w14:textId="77777777" w:rsidR="0028290B" w:rsidRDefault="0028290B" w:rsidP="00910421">
      <w:r>
        <w:separator/>
      </w:r>
    </w:p>
  </w:footnote>
  <w:footnote w:type="continuationSeparator" w:id="0">
    <w:p w14:paraId="377B06BB" w14:textId="77777777" w:rsidR="0028290B" w:rsidRDefault="0028290B" w:rsidP="0091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1F" w14:textId="77777777" w:rsidR="009864BF" w:rsidRDefault="009864BF" w:rsidP="009104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0" w14:textId="77777777" w:rsidR="009864BF" w:rsidRDefault="009864BF" w:rsidP="009104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4" w14:textId="77777777" w:rsidR="009864BF" w:rsidRDefault="009864BF" w:rsidP="009104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6" w14:textId="77777777" w:rsidR="009864BF" w:rsidRDefault="009864BF" w:rsidP="009104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7" w14:textId="77777777" w:rsidR="009864BF" w:rsidRDefault="009864BF" w:rsidP="0091042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229" w14:textId="77777777" w:rsidR="009864BF" w:rsidRDefault="009864BF" w:rsidP="00910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CE1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sz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293"/>
        </w:tabs>
        <w:ind w:left="926" w:hanging="340"/>
      </w:pPr>
      <w:rPr>
        <w:rFonts w:ascii="Wingdings 2" w:hAnsi="Wingdings 2" w:cs="A"/>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Wingdings"/>
      </w:rPr>
    </w:lvl>
  </w:abstractNum>
  <w:abstractNum w:abstractNumId="20" w15:restartNumberingAfterBreak="0">
    <w:nsid w:val="05B800BF"/>
    <w:multiLevelType w:val="hybridMultilevel"/>
    <w:tmpl w:val="A44C8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7A15478"/>
    <w:multiLevelType w:val="hybridMultilevel"/>
    <w:tmpl w:val="7FCEA900"/>
    <w:lvl w:ilvl="0" w:tplc="0C0C000F">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0E062420"/>
    <w:multiLevelType w:val="hybridMultilevel"/>
    <w:tmpl w:val="9496B78E"/>
    <w:lvl w:ilvl="0" w:tplc="CC1C0484">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117D0BE6"/>
    <w:multiLevelType w:val="hybridMultilevel"/>
    <w:tmpl w:val="76BE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122A1A15"/>
    <w:multiLevelType w:val="hybridMultilevel"/>
    <w:tmpl w:val="D4488D88"/>
    <w:lvl w:ilvl="0" w:tplc="CFA4714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0021213"/>
    <w:multiLevelType w:val="hybridMultilevel"/>
    <w:tmpl w:val="7F8239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2542CF4"/>
    <w:multiLevelType w:val="hybridMultilevel"/>
    <w:tmpl w:val="2DA67DD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3FF1531"/>
    <w:multiLevelType w:val="multilevel"/>
    <w:tmpl w:val="3EE44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DB6A3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BC2F1B"/>
    <w:multiLevelType w:val="multilevel"/>
    <w:tmpl w:val="A4A4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2C5E1F"/>
    <w:multiLevelType w:val="hybridMultilevel"/>
    <w:tmpl w:val="4648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D76092C"/>
    <w:multiLevelType w:val="hybridMultilevel"/>
    <w:tmpl w:val="FF1EBA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1866792"/>
    <w:multiLevelType w:val="hybridMultilevel"/>
    <w:tmpl w:val="374A72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25C13BD"/>
    <w:multiLevelType w:val="hybridMultilevel"/>
    <w:tmpl w:val="6308C60C"/>
    <w:lvl w:ilvl="0" w:tplc="F1AACB8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5A05F3B"/>
    <w:multiLevelType w:val="hybridMultilevel"/>
    <w:tmpl w:val="CDBC4CB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A5035ED"/>
    <w:multiLevelType w:val="hybridMultilevel"/>
    <w:tmpl w:val="43E04DAA"/>
    <w:lvl w:ilvl="0" w:tplc="22B28C38">
      <w:start w:val="1"/>
      <w:numFmt w:val="bullet"/>
      <w:lvlText w:val=""/>
      <w:lvlJc w:val="left"/>
      <w:pPr>
        <w:tabs>
          <w:tab w:val="num" w:pos="720"/>
        </w:tabs>
        <w:ind w:left="720" w:hanging="360"/>
      </w:pPr>
      <w:rPr>
        <w:rFonts w:ascii="Symbol" w:hAnsi="Symbol"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337389"/>
    <w:multiLevelType w:val="multilevel"/>
    <w:tmpl w:val="EEF4A3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EE54EB"/>
    <w:multiLevelType w:val="hybridMultilevel"/>
    <w:tmpl w:val="57E8EFCE"/>
    <w:lvl w:ilvl="0" w:tplc="0038E58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93B7EE3"/>
    <w:multiLevelType w:val="hybridMultilevel"/>
    <w:tmpl w:val="F3163A14"/>
    <w:lvl w:ilvl="0" w:tplc="C87CD5A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A995665"/>
    <w:multiLevelType w:val="hybridMultilevel"/>
    <w:tmpl w:val="2E96B15A"/>
    <w:lvl w:ilvl="0" w:tplc="122C6CF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8ED0A29"/>
    <w:multiLevelType w:val="multilevel"/>
    <w:tmpl w:val="5A002A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230CDF"/>
    <w:multiLevelType w:val="multilevel"/>
    <w:tmpl w:val="EEF4A3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36"/>
  </w:num>
  <w:num w:numId="23">
    <w:abstractNumId w:val="27"/>
  </w:num>
  <w:num w:numId="24">
    <w:abstractNumId w:val="39"/>
  </w:num>
  <w:num w:numId="25">
    <w:abstractNumId w:val="40"/>
  </w:num>
  <w:num w:numId="26">
    <w:abstractNumId w:val="22"/>
  </w:num>
  <w:num w:numId="27">
    <w:abstractNumId w:val="28"/>
  </w:num>
  <w:num w:numId="28">
    <w:abstractNumId w:val="25"/>
  </w:num>
  <w:num w:numId="29">
    <w:abstractNumId w:val="29"/>
  </w:num>
  <w:num w:numId="30">
    <w:abstractNumId w:val="30"/>
  </w:num>
  <w:num w:numId="31">
    <w:abstractNumId w:val="20"/>
  </w:num>
  <w:num w:numId="32">
    <w:abstractNumId w:val="38"/>
  </w:num>
  <w:num w:numId="33">
    <w:abstractNumId w:val="33"/>
  </w:num>
  <w:num w:numId="34">
    <w:abstractNumId w:val="24"/>
  </w:num>
  <w:num w:numId="35">
    <w:abstractNumId w:val="26"/>
  </w:num>
  <w:num w:numId="36">
    <w:abstractNumId w:val="37"/>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4"/>
  </w:num>
  <w:num w:numId="41">
    <w:abstractNumId w:val="40"/>
  </w:num>
  <w:num w:numId="42">
    <w:abstractNumId w:val="40"/>
  </w:num>
  <w:num w:numId="43">
    <w:abstractNumId w:val="23"/>
  </w:num>
  <w:num w:numId="44">
    <w:abstractNumId w:val="3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4A2A"/>
    <w:rsid w:val="00000BAA"/>
    <w:rsid w:val="00001813"/>
    <w:rsid w:val="00002240"/>
    <w:rsid w:val="00034C77"/>
    <w:rsid w:val="00037F74"/>
    <w:rsid w:val="00057D47"/>
    <w:rsid w:val="00060675"/>
    <w:rsid w:val="00063949"/>
    <w:rsid w:val="0006415F"/>
    <w:rsid w:val="0009144F"/>
    <w:rsid w:val="00093328"/>
    <w:rsid w:val="00094068"/>
    <w:rsid w:val="000A02CF"/>
    <w:rsid w:val="000A1A7A"/>
    <w:rsid w:val="000A504C"/>
    <w:rsid w:val="000B357F"/>
    <w:rsid w:val="000B56B8"/>
    <w:rsid w:val="000B679E"/>
    <w:rsid w:val="000E3EE9"/>
    <w:rsid w:val="000F480D"/>
    <w:rsid w:val="001078A8"/>
    <w:rsid w:val="00110B24"/>
    <w:rsid w:val="00117BA1"/>
    <w:rsid w:val="00131F73"/>
    <w:rsid w:val="00133970"/>
    <w:rsid w:val="001408CD"/>
    <w:rsid w:val="001578D0"/>
    <w:rsid w:val="00157F41"/>
    <w:rsid w:val="00167986"/>
    <w:rsid w:val="00171323"/>
    <w:rsid w:val="0018226F"/>
    <w:rsid w:val="0019428D"/>
    <w:rsid w:val="001A51F7"/>
    <w:rsid w:val="001C14F7"/>
    <w:rsid w:val="001C359F"/>
    <w:rsid w:val="001C6D97"/>
    <w:rsid w:val="001D08F3"/>
    <w:rsid w:val="001E0517"/>
    <w:rsid w:val="00204439"/>
    <w:rsid w:val="00204E5F"/>
    <w:rsid w:val="00216E92"/>
    <w:rsid w:val="00222DD7"/>
    <w:rsid w:val="002241EC"/>
    <w:rsid w:val="002320AD"/>
    <w:rsid w:val="00232764"/>
    <w:rsid w:val="00232DE3"/>
    <w:rsid w:val="00242831"/>
    <w:rsid w:val="00244014"/>
    <w:rsid w:val="002446D4"/>
    <w:rsid w:val="00260093"/>
    <w:rsid w:val="0026557E"/>
    <w:rsid w:val="0028290B"/>
    <w:rsid w:val="002A06DC"/>
    <w:rsid w:val="002A5E7B"/>
    <w:rsid w:val="002A7391"/>
    <w:rsid w:val="002A78AC"/>
    <w:rsid w:val="002C08CC"/>
    <w:rsid w:val="002C6B24"/>
    <w:rsid w:val="002D06B0"/>
    <w:rsid w:val="002D55B7"/>
    <w:rsid w:val="002D5E31"/>
    <w:rsid w:val="002E1232"/>
    <w:rsid w:val="002F5AE1"/>
    <w:rsid w:val="002F676A"/>
    <w:rsid w:val="0030085D"/>
    <w:rsid w:val="00302315"/>
    <w:rsid w:val="00303173"/>
    <w:rsid w:val="003129A4"/>
    <w:rsid w:val="00313D25"/>
    <w:rsid w:val="003140D0"/>
    <w:rsid w:val="00327D61"/>
    <w:rsid w:val="00337281"/>
    <w:rsid w:val="003411E3"/>
    <w:rsid w:val="00344CA6"/>
    <w:rsid w:val="00346786"/>
    <w:rsid w:val="0035081A"/>
    <w:rsid w:val="0035169F"/>
    <w:rsid w:val="00353119"/>
    <w:rsid w:val="00353C8E"/>
    <w:rsid w:val="00354621"/>
    <w:rsid w:val="003575DD"/>
    <w:rsid w:val="00360608"/>
    <w:rsid w:val="003642B9"/>
    <w:rsid w:val="003660F1"/>
    <w:rsid w:val="003755D2"/>
    <w:rsid w:val="00375C4C"/>
    <w:rsid w:val="00375D9A"/>
    <w:rsid w:val="003764BC"/>
    <w:rsid w:val="003972E4"/>
    <w:rsid w:val="003978F2"/>
    <w:rsid w:val="003A1AEB"/>
    <w:rsid w:val="003A29F3"/>
    <w:rsid w:val="003A61C6"/>
    <w:rsid w:val="003B144B"/>
    <w:rsid w:val="003B643B"/>
    <w:rsid w:val="003C2EAB"/>
    <w:rsid w:val="003D1152"/>
    <w:rsid w:val="003D4E4E"/>
    <w:rsid w:val="003E1081"/>
    <w:rsid w:val="003F1D32"/>
    <w:rsid w:val="003F4985"/>
    <w:rsid w:val="004055A0"/>
    <w:rsid w:val="00414417"/>
    <w:rsid w:val="004171B9"/>
    <w:rsid w:val="00420DA0"/>
    <w:rsid w:val="004248A9"/>
    <w:rsid w:val="00426036"/>
    <w:rsid w:val="004334DD"/>
    <w:rsid w:val="00441DF3"/>
    <w:rsid w:val="00441FB0"/>
    <w:rsid w:val="004457E6"/>
    <w:rsid w:val="004541FB"/>
    <w:rsid w:val="00454B52"/>
    <w:rsid w:val="00465405"/>
    <w:rsid w:val="0047016E"/>
    <w:rsid w:val="0047349D"/>
    <w:rsid w:val="004931CA"/>
    <w:rsid w:val="00496E10"/>
    <w:rsid w:val="004A4039"/>
    <w:rsid w:val="004A6F8B"/>
    <w:rsid w:val="004B00B3"/>
    <w:rsid w:val="004B15BF"/>
    <w:rsid w:val="004C1E4E"/>
    <w:rsid w:val="004C4962"/>
    <w:rsid w:val="004F31CF"/>
    <w:rsid w:val="004F3F98"/>
    <w:rsid w:val="004F7A6B"/>
    <w:rsid w:val="00501E90"/>
    <w:rsid w:val="00502254"/>
    <w:rsid w:val="0051730B"/>
    <w:rsid w:val="00523325"/>
    <w:rsid w:val="005314E7"/>
    <w:rsid w:val="0053257D"/>
    <w:rsid w:val="005332C9"/>
    <w:rsid w:val="005376E0"/>
    <w:rsid w:val="00540D6D"/>
    <w:rsid w:val="00545618"/>
    <w:rsid w:val="00551AC5"/>
    <w:rsid w:val="00554158"/>
    <w:rsid w:val="00561974"/>
    <w:rsid w:val="00565B70"/>
    <w:rsid w:val="00575CED"/>
    <w:rsid w:val="00582EFD"/>
    <w:rsid w:val="005900E6"/>
    <w:rsid w:val="005928AC"/>
    <w:rsid w:val="005947F2"/>
    <w:rsid w:val="005A7352"/>
    <w:rsid w:val="005B3229"/>
    <w:rsid w:val="005D78B7"/>
    <w:rsid w:val="005E20FB"/>
    <w:rsid w:val="005E7591"/>
    <w:rsid w:val="005F09B0"/>
    <w:rsid w:val="005F15E3"/>
    <w:rsid w:val="005F23CD"/>
    <w:rsid w:val="005F7449"/>
    <w:rsid w:val="00602796"/>
    <w:rsid w:val="006050B1"/>
    <w:rsid w:val="00611DA2"/>
    <w:rsid w:val="00614A45"/>
    <w:rsid w:val="00624AD8"/>
    <w:rsid w:val="00627767"/>
    <w:rsid w:val="006342E7"/>
    <w:rsid w:val="0064246F"/>
    <w:rsid w:val="00645E46"/>
    <w:rsid w:val="00653189"/>
    <w:rsid w:val="00662885"/>
    <w:rsid w:val="00665980"/>
    <w:rsid w:val="00665EF4"/>
    <w:rsid w:val="00665F7A"/>
    <w:rsid w:val="00670E39"/>
    <w:rsid w:val="00672E7B"/>
    <w:rsid w:val="00677004"/>
    <w:rsid w:val="00687A53"/>
    <w:rsid w:val="00687C48"/>
    <w:rsid w:val="00692811"/>
    <w:rsid w:val="00694161"/>
    <w:rsid w:val="006C131E"/>
    <w:rsid w:val="006C1C99"/>
    <w:rsid w:val="006C4EBF"/>
    <w:rsid w:val="006C618E"/>
    <w:rsid w:val="006D2E06"/>
    <w:rsid w:val="006D4A66"/>
    <w:rsid w:val="006E2E97"/>
    <w:rsid w:val="006E47A6"/>
    <w:rsid w:val="00704B7D"/>
    <w:rsid w:val="00706225"/>
    <w:rsid w:val="00713227"/>
    <w:rsid w:val="00713993"/>
    <w:rsid w:val="00746D06"/>
    <w:rsid w:val="00747581"/>
    <w:rsid w:val="00757959"/>
    <w:rsid w:val="00775CA4"/>
    <w:rsid w:val="007770AA"/>
    <w:rsid w:val="00796D20"/>
    <w:rsid w:val="007A4FD8"/>
    <w:rsid w:val="007A6E04"/>
    <w:rsid w:val="007C0F74"/>
    <w:rsid w:val="007E2887"/>
    <w:rsid w:val="007F7C2A"/>
    <w:rsid w:val="008153F4"/>
    <w:rsid w:val="0083546A"/>
    <w:rsid w:val="00835C50"/>
    <w:rsid w:val="008378D5"/>
    <w:rsid w:val="0084390F"/>
    <w:rsid w:val="008452DA"/>
    <w:rsid w:val="00866A22"/>
    <w:rsid w:val="00873A13"/>
    <w:rsid w:val="008749AF"/>
    <w:rsid w:val="00891787"/>
    <w:rsid w:val="008944E9"/>
    <w:rsid w:val="00896D6D"/>
    <w:rsid w:val="008B1FF7"/>
    <w:rsid w:val="008B25C6"/>
    <w:rsid w:val="008B651F"/>
    <w:rsid w:val="008C13AB"/>
    <w:rsid w:val="008D0BD8"/>
    <w:rsid w:val="008E3E38"/>
    <w:rsid w:val="008E66D2"/>
    <w:rsid w:val="00900639"/>
    <w:rsid w:val="00902CEB"/>
    <w:rsid w:val="009031C7"/>
    <w:rsid w:val="00910421"/>
    <w:rsid w:val="00925ACB"/>
    <w:rsid w:val="00932223"/>
    <w:rsid w:val="00935D34"/>
    <w:rsid w:val="009435AC"/>
    <w:rsid w:val="0095161D"/>
    <w:rsid w:val="00951777"/>
    <w:rsid w:val="00952870"/>
    <w:rsid w:val="00955BE4"/>
    <w:rsid w:val="009632F5"/>
    <w:rsid w:val="0096534D"/>
    <w:rsid w:val="00966735"/>
    <w:rsid w:val="0097457B"/>
    <w:rsid w:val="009800AB"/>
    <w:rsid w:val="009864BF"/>
    <w:rsid w:val="009A1B32"/>
    <w:rsid w:val="009B30CD"/>
    <w:rsid w:val="009C2251"/>
    <w:rsid w:val="009C4677"/>
    <w:rsid w:val="009E6C30"/>
    <w:rsid w:val="009E7C2D"/>
    <w:rsid w:val="009E7E75"/>
    <w:rsid w:val="00A02912"/>
    <w:rsid w:val="00A07E7E"/>
    <w:rsid w:val="00A15F66"/>
    <w:rsid w:val="00A20131"/>
    <w:rsid w:val="00A305DC"/>
    <w:rsid w:val="00A338CF"/>
    <w:rsid w:val="00A34231"/>
    <w:rsid w:val="00A44B56"/>
    <w:rsid w:val="00A47411"/>
    <w:rsid w:val="00A539D2"/>
    <w:rsid w:val="00A61FE4"/>
    <w:rsid w:val="00A648D8"/>
    <w:rsid w:val="00A658CB"/>
    <w:rsid w:val="00A6649C"/>
    <w:rsid w:val="00A70AB2"/>
    <w:rsid w:val="00A80F1D"/>
    <w:rsid w:val="00A94812"/>
    <w:rsid w:val="00A95CF0"/>
    <w:rsid w:val="00AA020B"/>
    <w:rsid w:val="00AA19C5"/>
    <w:rsid w:val="00AA1ACA"/>
    <w:rsid w:val="00AA5D24"/>
    <w:rsid w:val="00AB58CE"/>
    <w:rsid w:val="00AC55FB"/>
    <w:rsid w:val="00AD0887"/>
    <w:rsid w:val="00AF76EB"/>
    <w:rsid w:val="00B16B0E"/>
    <w:rsid w:val="00B178C7"/>
    <w:rsid w:val="00B22EEC"/>
    <w:rsid w:val="00B23820"/>
    <w:rsid w:val="00B319DC"/>
    <w:rsid w:val="00B34605"/>
    <w:rsid w:val="00B377E6"/>
    <w:rsid w:val="00B44F4B"/>
    <w:rsid w:val="00B539FF"/>
    <w:rsid w:val="00B60207"/>
    <w:rsid w:val="00B64C5B"/>
    <w:rsid w:val="00B7467F"/>
    <w:rsid w:val="00BA281B"/>
    <w:rsid w:val="00BC2C41"/>
    <w:rsid w:val="00BD1B8B"/>
    <w:rsid w:val="00BD7E0B"/>
    <w:rsid w:val="00C12B7D"/>
    <w:rsid w:val="00C16665"/>
    <w:rsid w:val="00C17B68"/>
    <w:rsid w:val="00C213D3"/>
    <w:rsid w:val="00C232FE"/>
    <w:rsid w:val="00C415AE"/>
    <w:rsid w:val="00C50D28"/>
    <w:rsid w:val="00C61B6D"/>
    <w:rsid w:val="00C67CFB"/>
    <w:rsid w:val="00C70618"/>
    <w:rsid w:val="00C754F1"/>
    <w:rsid w:val="00C80F3D"/>
    <w:rsid w:val="00C82FD5"/>
    <w:rsid w:val="00C8792A"/>
    <w:rsid w:val="00C9245B"/>
    <w:rsid w:val="00C92A26"/>
    <w:rsid w:val="00C951A9"/>
    <w:rsid w:val="00C9662E"/>
    <w:rsid w:val="00CA1438"/>
    <w:rsid w:val="00CB4B1F"/>
    <w:rsid w:val="00CB65B8"/>
    <w:rsid w:val="00CB7B78"/>
    <w:rsid w:val="00CC2DC1"/>
    <w:rsid w:val="00CC36F5"/>
    <w:rsid w:val="00CD7403"/>
    <w:rsid w:val="00CE4688"/>
    <w:rsid w:val="00CE6B5D"/>
    <w:rsid w:val="00CF31C9"/>
    <w:rsid w:val="00D06E30"/>
    <w:rsid w:val="00D07BD1"/>
    <w:rsid w:val="00D31D17"/>
    <w:rsid w:val="00D32696"/>
    <w:rsid w:val="00D342DC"/>
    <w:rsid w:val="00D41928"/>
    <w:rsid w:val="00D50F11"/>
    <w:rsid w:val="00D52048"/>
    <w:rsid w:val="00D57502"/>
    <w:rsid w:val="00D65199"/>
    <w:rsid w:val="00D6548F"/>
    <w:rsid w:val="00D71A6B"/>
    <w:rsid w:val="00D81BFA"/>
    <w:rsid w:val="00D919D9"/>
    <w:rsid w:val="00D973EA"/>
    <w:rsid w:val="00D9772E"/>
    <w:rsid w:val="00DA18BD"/>
    <w:rsid w:val="00DA2786"/>
    <w:rsid w:val="00DA4A2A"/>
    <w:rsid w:val="00DA6EEE"/>
    <w:rsid w:val="00DC0216"/>
    <w:rsid w:val="00DC60DE"/>
    <w:rsid w:val="00DD2548"/>
    <w:rsid w:val="00DF3329"/>
    <w:rsid w:val="00DF5B14"/>
    <w:rsid w:val="00E06500"/>
    <w:rsid w:val="00E07E7E"/>
    <w:rsid w:val="00E11C66"/>
    <w:rsid w:val="00E259ED"/>
    <w:rsid w:val="00E3283B"/>
    <w:rsid w:val="00E45D42"/>
    <w:rsid w:val="00E63BCA"/>
    <w:rsid w:val="00E65FAA"/>
    <w:rsid w:val="00E7085A"/>
    <w:rsid w:val="00E70EA0"/>
    <w:rsid w:val="00E818F0"/>
    <w:rsid w:val="00E82251"/>
    <w:rsid w:val="00E95CFA"/>
    <w:rsid w:val="00E97BB2"/>
    <w:rsid w:val="00EA554F"/>
    <w:rsid w:val="00EB25B0"/>
    <w:rsid w:val="00EB3EFE"/>
    <w:rsid w:val="00EC6EF6"/>
    <w:rsid w:val="00ED0918"/>
    <w:rsid w:val="00ED2EE2"/>
    <w:rsid w:val="00EE171B"/>
    <w:rsid w:val="00EE4C9E"/>
    <w:rsid w:val="00EE6276"/>
    <w:rsid w:val="00EE779F"/>
    <w:rsid w:val="00F0578D"/>
    <w:rsid w:val="00F1023F"/>
    <w:rsid w:val="00F15687"/>
    <w:rsid w:val="00F23FB0"/>
    <w:rsid w:val="00F32025"/>
    <w:rsid w:val="00F42F48"/>
    <w:rsid w:val="00F45AED"/>
    <w:rsid w:val="00F461E2"/>
    <w:rsid w:val="00F577D1"/>
    <w:rsid w:val="00F6646C"/>
    <w:rsid w:val="00F7101D"/>
    <w:rsid w:val="00F728C0"/>
    <w:rsid w:val="00F75F4B"/>
    <w:rsid w:val="00F80681"/>
    <w:rsid w:val="00F86054"/>
    <w:rsid w:val="00F90B6D"/>
    <w:rsid w:val="00FB0294"/>
    <w:rsid w:val="00FB410B"/>
    <w:rsid w:val="00FC3AA8"/>
    <w:rsid w:val="00FD10C8"/>
    <w:rsid w:val="00FE0D41"/>
    <w:rsid w:val="00FE2251"/>
    <w:rsid w:val="00FE2798"/>
    <w:rsid w:val="00FE7E7A"/>
    <w:rsid w:val="00FF0897"/>
    <w:rsid w:val="00FF43CB"/>
    <w:rsid w:val="00FF44CC"/>
    <w:rsid w:val="00FF5084"/>
    <w:rsid w:val="00FF60F5"/>
    <w:rsid w:val="00FF6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48B1FB9"/>
  <w15:docId w15:val="{6314B008-38E4-4489-9803-54C032DF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CC"/>
    <w:rPr>
      <w:sz w:val="20"/>
      <w:szCs w:val="20"/>
    </w:rPr>
  </w:style>
  <w:style w:type="paragraph" w:styleId="Titre1">
    <w:name w:val="heading 1"/>
    <w:basedOn w:val="Normal"/>
    <w:next w:val="Normal"/>
    <w:link w:val="Titre1Car"/>
    <w:uiPriority w:val="9"/>
    <w:qFormat/>
    <w:rsid w:val="00EE4C9E"/>
    <w:pPr>
      <w:spacing w:after="0"/>
      <w:outlineLvl w:val="0"/>
    </w:pPr>
    <w:rPr>
      <w:b/>
      <w:bCs/>
      <w:caps/>
      <w:color w:val="365F91" w:themeColor="accent1" w:themeShade="BF"/>
      <w:spacing w:val="15"/>
      <w:sz w:val="22"/>
      <w:szCs w:val="22"/>
    </w:rPr>
  </w:style>
  <w:style w:type="paragraph" w:styleId="Titre2">
    <w:name w:val="heading 2"/>
    <w:basedOn w:val="Titre1"/>
    <w:next w:val="Normal"/>
    <w:link w:val="Titre2Car"/>
    <w:uiPriority w:val="9"/>
    <w:unhideWhenUsed/>
    <w:qFormat/>
    <w:rsid w:val="00EC6EF6"/>
    <w:pPr>
      <w:outlineLvl w:val="1"/>
    </w:pPr>
    <w:rPr>
      <w:lang w:val="fr-CA"/>
    </w:rPr>
  </w:style>
  <w:style w:type="paragraph" w:styleId="Titre3">
    <w:name w:val="heading 3"/>
    <w:basedOn w:val="Normal"/>
    <w:next w:val="Normal"/>
    <w:link w:val="Titre3Car"/>
    <w:uiPriority w:val="9"/>
    <w:unhideWhenUsed/>
    <w:qFormat/>
    <w:rsid w:val="00FF44C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FF44C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aliases w:val="faits saillants et table des matières"/>
    <w:basedOn w:val="Normal"/>
    <w:next w:val="Normal"/>
    <w:link w:val="Titre5Car"/>
    <w:uiPriority w:val="9"/>
    <w:unhideWhenUsed/>
    <w:qFormat/>
    <w:rsid w:val="00FF44C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FF44C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FF44C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FF44CC"/>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FF44C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A020B"/>
    <w:rPr>
      <w:rFonts w:ascii="Symbol" w:hAnsi="Symbol" w:cs="Symbol"/>
    </w:rPr>
  </w:style>
  <w:style w:type="character" w:customStyle="1" w:styleId="WW8Num1z2">
    <w:name w:val="WW8Num1z2"/>
    <w:rsid w:val="00AA020B"/>
    <w:rPr>
      <w:rFonts w:ascii="Courier New" w:hAnsi="Courier New" w:cs="Courier New"/>
    </w:rPr>
  </w:style>
  <w:style w:type="character" w:customStyle="1" w:styleId="WW8Num1z3">
    <w:name w:val="WW8Num1z3"/>
    <w:rsid w:val="00AA020B"/>
    <w:rPr>
      <w:rFonts w:ascii="Wingdings" w:hAnsi="Wingdings" w:cs="Wingdings"/>
    </w:rPr>
  </w:style>
  <w:style w:type="character" w:customStyle="1" w:styleId="WW8Num2z0">
    <w:name w:val="WW8Num2z0"/>
    <w:rsid w:val="00AA020B"/>
    <w:rPr>
      <w:rFonts w:ascii="Symbol" w:hAnsi="Symbol" w:cs="Symbol"/>
      <w:color w:val="auto"/>
    </w:rPr>
  </w:style>
  <w:style w:type="character" w:customStyle="1" w:styleId="WW8Num3z0">
    <w:name w:val="WW8Num3z0"/>
    <w:rsid w:val="00AA020B"/>
    <w:rPr>
      <w:rFonts w:ascii="Wingdings" w:hAnsi="Wingdings" w:cs="Wingdings"/>
    </w:rPr>
  </w:style>
  <w:style w:type="character" w:customStyle="1" w:styleId="WW8Num4z0">
    <w:name w:val="WW8Num4z0"/>
    <w:rsid w:val="00AA020B"/>
    <w:rPr>
      <w:rFonts w:ascii="Symbol" w:hAnsi="Symbol" w:cs="Symbol"/>
    </w:rPr>
  </w:style>
  <w:style w:type="character" w:customStyle="1" w:styleId="WW8Num4z1">
    <w:name w:val="WW8Num4z1"/>
    <w:rsid w:val="00AA020B"/>
    <w:rPr>
      <w:rFonts w:ascii="Courier New" w:hAnsi="Courier New" w:cs="Courier New"/>
    </w:rPr>
  </w:style>
  <w:style w:type="character" w:customStyle="1" w:styleId="WW8Num4z2">
    <w:name w:val="WW8Num4z2"/>
    <w:rsid w:val="00AA020B"/>
    <w:rPr>
      <w:rFonts w:ascii="Wingdings" w:hAnsi="Wingdings" w:cs="Wingdings"/>
    </w:rPr>
  </w:style>
  <w:style w:type="character" w:customStyle="1" w:styleId="WW8Num5z0">
    <w:name w:val="WW8Num5z0"/>
    <w:rsid w:val="00AA020B"/>
    <w:rPr>
      <w:rFonts w:ascii="Symbol" w:hAnsi="Symbol" w:cs="Symbol"/>
      <w:color w:val="auto"/>
    </w:rPr>
  </w:style>
  <w:style w:type="character" w:customStyle="1" w:styleId="WW8Num6z0">
    <w:name w:val="WW8Num6z0"/>
    <w:rsid w:val="00AA020B"/>
  </w:style>
  <w:style w:type="character" w:customStyle="1" w:styleId="WW8Num6z1">
    <w:name w:val="WW8Num6z1"/>
    <w:rsid w:val="00AA020B"/>
    <w:rPr>
      <w:rFonts w:ascii="Courier New" w:hAnsi="Courier New" w:cs="Courier New"/>
    </w:rPr>
  </w:style>
  <w:style w:type="character" w:customStyle="1" w:styleId="WW8Num6z2">
    <w:name w:val="WW8Num6z2"/>
    <w:rsid w:val="00AA020B"/>
    <w:rPr>
      <w:rFonts w:ascii="Wingdings" w:hAnsi="Wingdings" w:cs="Wingdings"/>
    </w:rPr>
  </w:style>
  <w:style w:type="character" w:customStyle="1" w:styleId="WW8Num6z3">
    <w:name w:val="WW8Num6z3"/>
    <w:rsid w:val="00AA020B"/>
    <w:rPr>
      <w:rFonts w:ascii="Symbol" w:hAnsi="Symbol" w:cs="Symbol"/>
    </w:rPr>
  </w:style>
  <w:style w:type="character" w:customStyle="1" w:styleId="WW8Num7z0">
    <w:name w:val="WW8Num7z0"/>
    <w:rsid w:val="00AA020B"/>
    <w:rPr>
      <w:rFonts w:ascii="Wingdings" w:hAnsi="Wingdings" w:cs="Wingdings"/>
    </w:rPr>
  </w:style>
  <w:style w:type="character" w:customStyle="1" w:styleId="WW8Num8z0">
    <w:name w:val="WW8Num8z0"/>
    <w:rsid w:val="00AA020B"/>
    <w:rPr>
      <w:rFonts w:ascii="Symbol" w:hAnsi="Symbol" w:cs="Symbol"/>
      <w:color w:val="auto"/>
    </w:rPr>
  </w:style>
  <w:style w:type="character" w:customStyle="1" w:styleId="WW8Num10z0">
    <w:name w:val="WW8Num10z0"/>
    <w:rsid w:val="00AA020B"/>
    <w:rPr>
      <w:rFonts w:ascii="Symbol" w:hAnsi="Symbol" w:cs="Symbol"/>
    </w:rPr>
  </w:style>
  <w:style w:type="character" w:customStyle="1" w:styleId="WW8Num10z1">
    <w:name w:val="WW8Num10z1"/>
    <w:rsid w:val="00AA020B"/>
    <w:rPr>
      <w:rFonts w:ascii="Courier New" w:hAnsi="Courier New" w:cs="Courier New"/>
    </w:rPr>
  </w:style>
  <w:style w:type="character" w:customStyle="1" w:styleId="WW8Num10z2">
    <w:name w:val="WW8Num10z2"/>
    <w:rsid w:val="00AA020B"/>
    <w:rPr>
      <w:rFonts w:ascii="Wingdings" w:hAnsi="Wingdings" w:cs="Wingdings"/>
    </w:rPr>
  </w:style>
  <w:style w:type="character" w:customStyle="1" w:styleId="WW8Num11z0">
    <w:name w:val="WW8Num11z0"/>
    <w:rsid w:val="00AA020B"/>
    <w:rPr>
      <w:rFonts w:ascii="Wingdings" w:hAnsi="Wingdings" w:cs="Wingdings"/>
    </w:rPr>
  </w:style>
  <w:style w:type="character" w:customStyle="1" w:styleId="WW8Num12z0">
    <w:name w:val="WW8Num12z0"/>
    <w:rsid w:val="00AA020B"/>
    <w:rPr>
      <w:rFonts w:ascii="Wingdings" w:hAnsi="Wingdings" w:cs="Wingdings"/>
    </w:rPr>
  </w:style>
  <w:style w:type="character" w:customStyle="1" w:styleId="WW8Num13z0">
    <w:name w:val="WW8Num13z0"/>
    <w:rsid w:val="00AA020B"/>
    <w:rPr>
      <w:rFonts w:ascii="Symbol" w:hAnsi="Symbol" w:cs="Symbol"/>
      <w:color w:val="auto"/>
    </w:rPr>
  </w:style>
  <w:style w:type="character" w:customStyle="1" w:styleId="WW8Num14z0">
    <w:name w:val="WW8Num14z0"/>
    <w:rsid w:val="00AA020B"/>
    <w:rPr>
      <w:rFonts w:ascii="Symbol" w:hAnsi="Symbol" w:cs="Symbol"/>
      <w:color w:val="auto"/>
    </w:rPr>
  </w:style>
  <w:style w:type="character" w:customStyle="1" w:styleId="WW8Num15z0">
    <w:name w:val="WW8Num15z0"/>
    <w:rsid w:val="00AA020B"/>
    <w:rPr>
      <w:rFonts w:ascii="Symbol" w:hAnsi="Symbol" w:cs="Symbol"/>
    </w:rPr>
  </w:style>
  <w:style w:type="character" w:customStyle="1" w:styleId="WW8Num15z1">
    <w:name w:val="WW8Num15z1"/>
    <w:rsid w:val="00AA020B"/>
    <w:rPr>
      <w:rFonts w:ascii="Courier New" w:hAnsi="Courier New" w:cs="Courier New"/>
    </w:rPr>
  </w:style>
  <w:style w:type="character" w:customStyle="1" w:styleId="WW8Num15z2">
    <w:name w:val="WW8Num15z2"/>
    <w:rsid w:val="00AA020B"/>
    <w:rPr>
      <w:rFonts w:ascii="Wingdings" w:hAnsi="Wingdings" w:cs="Wingdings"/>
    </w:rPr>
  </w:style>
  <w:style w:type="character" w:customStyle="1" w:styleId="WW8Num16z0">
    <w:name w:val="WW8Num16z0"/>
    <w:rsid w:val="00AA020B"/>
    <w:rPr>
      <w:rFonts w:ascii="Symbol" w:hAnsi="Symbol" w:cs="Symbol"/>
      <w:color w:val="auto"/>
    </w:rPr>
  </w:style>
  <w:style w:type="character" w:customStyle="1" w:styleId="WW8Num17z0">
    <w:name w:val="WW8Num17z0"/>
    <w:rsid w:val="00AA020B"/>
    <w:rPr>
      <w:rFonts w:ascii="Wingdings 2" w:hAnsi="Wingdings 2" w:cs="A"/>
    </w:rPr>
  </w:style>
  <w:style w:type="character" w:customStyle="1" w:styleId="WW8Num17z1">
    <w:name w:val="WW8Num17z1"/>
    <w:rsid w:val="00AA020B"/>
    <w:rPr>
      <w:rFonts w:ascii="Courier New" w:hAnsi="Courier New" w:cs="Courier New"/>
    </w:rPr>
  </w:style>
  <w:style w:type="character" w:customStyle="1" w:styleId="WW8Num17z2">
    <w:name w:val="WW8Num17z2"/>
    <w:rsid w:val="00AA020B"/>
    <w:rPr>
      <w:rFonts w:ascii="Wingdings" w:hAnsi="Wingdings" w:cs="Wingdings"/>
    </w:rPr>
  </w:style>
  <w:style w:type="character" w:customStyle="1" w:styleId="WW8Num17z3">
    <w:name w:val="WW8Num17z3"/>
    <w:rsid w:val="00AA020B"/>
    <w:rPr>
      <w:rFonts w:ascii="Symbol" w:hAnsi="Symbol" w:cs="Symbol"/>
    </w:rPr>
  </w:style>
  <w:style w:type="character" w:customStyle="1" w:styleId="WW8Num18z0">
    <w:name w:val="WW8Num18z0"/>
    <w:rsid w:val="00AA020B"/>
    <w:rPr>
      <w:rFonts w:ascii="Wingdings" w:hAnsi="Wingdings" w:cs="Wingdings"/>
    </w:rPr>
  </w:style>
  <w:style w:type="character" w:customStyle="1" w:styleId="WW8Num19z0">
    <w:name w:val="WW8Num19z0"/>
    <w:rsid w:val="00AA020B"/>
    <w:rPr>
      <w:rFonts w:ascii="Symbol" w:hAnsi="Symbol" w:cs="Symbol"/>
    </w:rPr>
  </w:style>
  <w:style w:type="character" w:customStyle="1" w:styleId="WW8Num19z1">
    <w:name w:val="WW8Num19z1"/>
    <w:rsid w:val="00AA020B"/>
    <w:rPr>
      <w:rFonts w:ascii="Courier New" w:hAnsi="Courier New" w:cs="Courier New"/>
    </w:rPr>
  </w:style>
  <w:style w:type="character" w:customStyle="1" w:styleId="WW8Num19z2">
    <w:name w:val="WW8Num19z2"/>
    <w:rsid w:val="00AA020B"/>
    <w:rPr>
      <w:rFonts w:ascii="Wingdings" w:hAnsi="Wingdings" w:cs="Wingdings"/>
    </w:rPr>
  </w:style>
  <w:style w:type="character" w:customStyle="1" w:styleId="WW8Num20z0">
    <w:name w:val="WW8Num20z0"/>
    <w:rsid w:val="00AA020B"/>
    <w:rPr>
      <w:rFonts w:ascii="Wingdings" w:hAnsi="Wingdings" w:cs="Wingdings"/>
    </w:rPr>
  </w:style>
  <w:style w:type="character" w:customStyle="1" w:styleId="Policepardfaut1">
    <w:name w:val="Police par défaut1"/>
    <w:rsid w:val="00AA020B"/>
  </w:style>
  <w:style w:type="character" w:styleId="Numrodepage">
    <w:name w:val="page number"/>
    <w:basedOn w:val="Policepardfaut1"/>
    <w:rsid w:val="00AA020B"/>
  </w:style>
  <w:style w:type="character" w:customStyle="1" w:styleId="Caractresdenotedebasdepage">
    <w:name w:val="Caractères de note de bas de page"/>
    <w:rsid w:val="00AA020B"/>
    <w:rPr>
      <w:vertAlign w:val="superscript"/>
    </w:rPr>
  </w:style>
  <w:style w:type="character" w:styleId="Appelnotedebasdep">
    <w:name w:val="footnote reference"/>
    <w:rsid w:val="00AA020B"/>
    <w:rPr>
      <w:vertAlign w:val="superscript"/>
    </w:rPr>
  </w:style>
  <w:style w:type="character" w:styleId="Appeldenotedefin">
    <w:name w:val="endnote reference"/>
    <w:rsid w:val="00AA020B"/>
    <w:rPr>
      <w:vertAlign w:val="superscript"/>
    </w:rPr>
  </w:style>
  <w:style w:type="character" w:customStyle="1" w:styleId="Caractresdenotedefin">
    <w:name w:val="Caractères de note de fin"/>
    <w:rsid w:val="00AA020B"/>
  </w:style>
  <w:style w:type="paragraph" w:customStyle="1" w:styleId="Titre10">
    <w:name w:val="Titre1"/>
    <w:basedOn w:val="Normal"/>
    <w:next w:val="Corpsdetexte"/>
    <w:rsid w:val="00AA020B"/>
    <w:pPr>
      <w:keepNext/>
      <w:spacing w:before="240" w:after="120"/>
    </w:pPr>
  </w:style>
  <w:style w:type="paragraph" w:styleId="Corpsdetexte">
    <w:name w:val="Body Text"/>
    <w:basedOn w:val="Normal"/>
    <w:link w:val="CorpsdetexteCar"/>
    <w:rsid w:val="00AA020B"/>
    <w:pPr>
      <w:shd w:val="clear" w:color="auto" w:fill="F2F2F2"/>
      <w:tabs>
        <w:tab w:val="left" w:pos="2268"/>
        <w:tab w:val="left" w:pos="5103"/>
        <w:tab w:val="right" w:pos="8789"/>
      </w:tabs>
      <w:jc w:val="both"/>
    </w:pPr>
  </w:style>
  <w:style w:type="paragraph" w:styleId="Liste">
    <w:name w:val="List"/>
    <w:basedOn w:val="Corpsdetexte"/>
    <w:rsid w:val="00AA020B"/>
    <w:rPr>
      <w:rFonts w:cs="Mangal"/>
    </w:rPr>
  </w:style>
  <w:style w:type="paragraph" w:styleId="Lgende">
    <w:name w:val="caption"/>
    <w:basedOn w:val="Normal"/>
    <w:next w:val="Normal"/>
    <w:uiPriority w:val="35"/>
    <w:unhideWhenUsed/>
    <w:qFormat/>
    <w:rsid w:val="00FF44CC"/>
    <w:rPr>
      <w:b/>
      <w:bCs/>
      <w:color w:val="365F91" w:themeColor="accent1" w:themeShade="BF"/>
      <w:sz w:val="16"/>
      <w:szCs w:val="16"/>
    </w:rPr>
  </w:style>
  <w:style w:type="paragraph" w:customStyle="1" w:styleId="Index">
    <w:name w:val="Index"/>
    <w:basedOn w:val="Normal"/>
    <w:rsid w:val="00AA020B"/>
    <w:pPr>
      <w:suppressLineNumbers/>
    </w:pPr>
    <w:rPr>
      <w:rFonts w:cs="Mangal"/>
    </w:rPr>
  </w:style>
  <w:style w:type="paragraph" w:styleId="En-tte">
    <w:name w:val="header"/>
    <w:basedOn w:val="Normal"/>
    <w:link w:val="En-tteCar"/>
    <w:rsid w:val="00AA020B"/>
    <w:pPr>
      <w:tabs>
        <w:tab w:val="center" w:pos="4703"/>
        <w:tab w:val="right" w:pos="9406"/>
      </w:tabs>
    </w:pPr>
  </w:style>
  <w:style w:type="paragraph" w:styleId="Pieddepage">
    <w:name w:val="footer"/>
    <w:basedOn w:val="Normal"/>
    <w:link w:val="PieddepageCar"/>
    <w:uiPriority w:val="99"/>
    <w:rsid w:val="00AA020B"/>
    <w:pPr>
      <w:tabs>
        <w:tab w:val="center" w:pos="4703"/>
        <w:tab w:val="right" w:pos="9406"/>
      </w:tabs>
    </w:pPr>
  </w:style>
  <w:style w:type="paragraph" w:styleId="Notedebasdepage">
    <w:name w:val="footnote text"/>
    <w:basedOn w:val="Normal"/>
    <w:rsid w:val="00AA020B"/>
    <w:rPr>
      <w:sz w:val="16"/>
      <w:szCs w:val="16"/>
    </w:rPr>
  </w:style>
  <w:style w:type="paragraph" w:styleId="TM1">
    <w:name w:val="toc 1"/>
    <w:basedOn w:val="Normal"/>
    <w:next w:val="Normal"/>
    <w:uiPriority w:val="39"/>
    <w:rsid w:val="00AA020B"/>
    <w:pPr>
      <w:spacing w:before="120" w:after="120"/>
    </w:pPr>
    <w:rPr>
      <w:b/>
      <w:bCs/>
      <w:caps/>
    </w:rPr>
  </w:style>
  <w:style w:type="paragraph" w:styleId="TM2">
    <w:name w:val="toc 2"/>
    <w:basedOn w:val="Normal"/>
    <w:next w:val="Normal"/>
    <w:uiPriority w:val="39"/>
    <w:rsid w:val="00AA020B"/>
    <w:pPr>
      <w:ind w:left="240"/>
    </w:pPr>
    <w:rPr>
      <w:smallCaps/>
    </w:rPr>
  </w:style>
  <w:style w:type="paragraph" w:styleId="TM3">
    <w:name w:val="toc 3"/>
    <w:basedOn w:val="Normal"/>
    <w:next w:val="Normal"/>
    <w:uiPriority w:val="39"/>
    <w:rsid w:val="00AA020B"/>
    <w:pPr>
      <w:ind w:left="480"/>
    </w:pPr>
    <w:rPr>
      <w:i/>
      <w:iCs/>
    </w:rPr>
  </w:style>
  <w:style w:type="paragraph" w:styleId="TM4">
    <w:name w:val="toc 4"/>
    <w:basedOn w:val="Normal"/>
    <w:next w:val="Normal"/>
    <w:rsid w:val="00AA020B"/>
    <w:pPr>
      <w:ind w:left="720"/>
    </w:pPr>
    <w:rPr>
      <w:sz w:val="18"/>
      <w:szCs w:val="18"/>
    </w:rPr>
  </w:style>
  <w:style w:type="paragraph" w:styleId="TM5">
    <w:name w:val="toc 5"/>
    <w:basedOn w:val="Normal"/>
    <w:next w:val="Normal"/>
    <w:uiPriority w:val="39"/>
    <w:rsid w:val="00AA020B"/>
    <w:pPr>
      <w:ind w:left="960"/>
    </w:pPr>
    <w:rPr>
      <w:sz w:val="18"/>
      <w:szCs w:val="18"/>
    </w:rPr>
  </w:style>
  <w:style w:type="paragraph" w:styleId="TM6">
    <w:name w:val="toc 6"/>
    <w:basedOn w:val="Normal"/>
    <w:next w:val="Normal"/>
    <w:rsid w:val="00AA020B"/>
    <w:pPr>
      <w:ind w:left="1200"/>
    </w:pPr>
    <w:rPr>
      <w:sz w:val="18"/>
      <w:szCs w:val="18"/>
    </w:rPr>
  </w:style>
  <w:style w:type="paragraph" w:styleId="TM7">
    <w:name w:val="toc 7"/>
    <w:basedOn w:val="Normal"/>
    <w:next w:val="Normal"/>
    <w:uiPriority w:val="39"/>
    <w:rsid w:val="00AA020B"/>
    <w:pPr>
      <w:ind w:left="1440"/>
    </w:pPr>
    <w:rPr>
      <w:sz w:val="18"/>
      <w:szCs w:val="18"/>
    </w:rPr>
  </w:style>
  <w:style w:type="paragraph" w:styleId="TM8">
    <w:name w:val="toc 8"/>
    <w:basedOn w:val="Normal"/>
    <w:next w:val="Normal"/>
    <w:uiPriority w:val="39"/>
    <w:rsid w:val="00AA020B"/>
    <w:pPr>
      <w:ind w:left="1680"/>
    </w:pPr>
    <w:rPr>
      <w:sz w:val="18"/>
      <w:szCs w:val="18"/>
    </w:rPr>
  </w:style>
  <w:style w:type="paragraph" w:styleId="TM9">
    <w:name w:val="toc 9"/>
    <w:basedOn w:val="Normal"/>
    <w:next w:val="Normal"/>
    <w:uiPriority w:val="39"/>
    <w:rsid w:val="00AA020B"/>
    <w:pPr>
      <w:ind w:left="1920"/>
    </w:pPr>
    <w:rPr>
      <w:sz w:val="18"/>
      <w:szCs w:val="18"/>
    </w:rPr>
  </w:style>
  <w:style w:type="paragraph" w:customStyle="1" w:styleId="Explorateurdedocument1">
    <w:name w:val="Explorateur de document1"/>
    <w:basedOn w:val="Normal"/>
    <w:rsid w:val="00AA020B"/>
    <w:pPr>
      <w:shd w:val="clear" w:color="auto" w:fill="000080"/>
    </w:pPr>
    <w:rPr>
      <w:rFonts w:ascii="Tahoma" w:hAnsi="Tahoma" w:cs="Tahoma"/>
    </w:rPr>
  </w:style>
  <w:style w:type="paragraph" w:customStyle="1" w:styleId="Corpsdetexte21">
    <w:name w:val="Corps de texte 21"/>
    <w:basedOn w:val="Normal"/>
    <w:rsid w:val="00AA020B"/>
    <w:pPr>
      <w:shd w:val="clear" w:color="auto" w:fill="F2F2F2"/>
      <w:tabs>
        <w:tab w:val="right" w:pos="8789"/>
      </w:tabs>
      <w:ind w:right="-1"/>
      <w:jc w:val="both"/>
    </w:pPr>
  </w:style>
  <w:style w:type="paragraph" w:styleId="Retraitcorpsdetexte">
    <w:name w:val="Body Text Indent"/>
    <w:basedOn w:val="Normal"/>
    <w:rsid w:val="00AA020B"/>
    <w:pPr>
      <w:shd w:val="clear" w:color="auto" w:fill="E5E5E5"/>
      <w:tabs>
        <w:tab w:val="left" w:pos="2268"/>
        <w:tab w:val="left" w:pos="5103"/>
        <w:tab w:val="right" w:pos="8789"/>
      </w:tabs>
      <w:ind w:left="567"/>
      <w:jc w:val="both"/>
    </w:pPr>
  </w:style>
  <w:style w:type="paragraph" w:customStyle="1" w:styleId="Retraitcorpsdetexte21">
    <w:name w:val="Retrait corps de texte 21"/>
    <w:basedOn w:val="Normal"/>
    <w:rsid w:val="00AA020B"/>
    <w:pPr>
      <w:tabs>
        <w:tab w:val="left" w:pos="2268"/>
        <w:tab w:val="left" w:pos="5103"/>
        <w:tab w:val="right" w:pos="8789"/>
      </w:tabs>
      <w:ind w:left="567"/>
      <w:jc w:val="both"/>
    </w:pPr>
  </w:style>
  <w:style w:type="paragraph" w:customStyle="1" w:styleId="Corpsdetexte31">
    <w:name w:val="Corps de texte 31"/>
    <w:basedOn w:val="Normal"/>
    <w:rsid w:val="00AA020B"/>
    <w:pPr>
      <w:tabs>
        <w:tab w:val="right" w:pos="7371"/>
        <w:tab w:val="right" w:pos="8080"/>
      </w:tabs>
      <w:ind w:right="50"/>
    </w:pPr>
  </w:style>
  <w:style w:type="paragraph" w:customStyle="1" w:styleId="Normalcentr1">
    <w:name w:val="Normal centré1"/>
    <w:basedOn w:val="Normal"/>
    <w:rsid w:val="00AA020B"/>
    <w:pPr>
      <w:ind w:left="567" w:right="-7"/>
      <w:jc w:val="both"/>
    </w:pPr>
  </w:style>
  <w:style w:type="paragraph" w:customStyle="1" w:styleId="Retraitcorpsdetexte31">
    <w:name w:val="Retrait corps de texte 31"/>
    <w:basedOn w:val="Normal"/>
    <w:rsid w:val="00AA020B"/>
    <w:pPr>
      <w:shd w:val="clear" w:color="auto" w:fill="F2F2F2"/>
      <w:ind w:left="142"/>
    </w:pPr>
    <w:rPr>
      <w:b/>
      <w:bCs/>
    </w:rPr>
  </w:style>
  <w:style w:type="paragraph" w:styleId="Textedebulles">
    <w:name w:val="Balloon Text"/>
    <w:basedOn w:val="Normal"/>
    <w:rsid w:val="00AA020B"/>
    <w:rPr>
      <w:sz w:val="16"/>
      <w:szCs w:val="16"/>
    </w:rPr>
  </w:style>
  <w:style w:type="paragraph" w:customStyle="1" w:styleId="ColorfulList-Accent11">
    <w:name w:val="Colorful List - Accent 11"/>
    <w:basedOn w:val="Normal"/>
    <w:qFormat/>
    <w:rsid w:val="009B30CD"/>
    <w:pPr>
      <w:jc w:val="center"/>
    </w:pPr>
    <w:rPr>
      <w:b/>
    </w:rPr>
  </w:style>
  <w:style w:type="paragraph" w:customStyle="1" w:styleId="Contenuducadre">
    <w:name w:val="Contenu du cadre"/>
    <w:basedOn w:val="Corpsdetexte"/>
    <w:rsid w:val="00AA020B"/>
  </w:style>
  <w:style w:type="paragraph" w:customStyle="1" w:styleId="Contenudetableau">
    <w:name w:val="Contenu de tableau"/>
    <w:basedOn w:val="Normal"/>
    <w:rsid w:val="00AA020B"/>
    <w:pPr>
      <w:suppressLineNumbers/>
    </w:pPr>
  </w:style>
  <w:style w:type="paragraph" w:customStyle="1" w:styleId="Titredetableau">
    <w:name w:val="Titre de tableau"/>
    <w:basedOn w:val="Contenudetableau"/>
    <w:rsid w:val="00AA020B"/>
    <w:pPr>
      <w:jc w:val="center"/>
    </w:pPr>
    <w:rPr>
      <w:b/>
      <w:bCs/>
    </w:rPr>
  </w:style>
  <w:style w:type="paragraph" w:customStyle="1" w:styleId="Tabledesmatiresniveau10">
    <w:name w:val="Table des matières niveau 10"/>
    <w:basedOn w:val="Index"/>
    <w:rsid w:val="00AA020B"/>
    <w:pPr>
      <w:tabs>
        <w:tab w:val="right" w:leader="dot" w:pos="7425"/>
      </w:tabs>
      <w:ind w:left="2547"/>
    </w:pPr>
  </w:style>
  <w:style w:type="character" w:styleId="Marquedecommentaire">
    <w:name w:val="annotation reference"/>
    <w:basedOn w:val="Policepardfaut"/>
    <w:uiPriority w:val="99"/>
    <w:semiHidden/>
    <w:unhideWhenUsed/>
    <w:rsid w:val="00D71A6B"/>
    <w:rPr>
      <w:sz w:val="16"/>
      <w:szCs w:val="16"/>
    </w:rPr>
  </w:style>
  <w:style w:type="paragraph" w:styleId="Commentaire">
    <w:name w:val="annotation text"/>
    <w:basedOn w:val="Normal"/>
    <w:link w:val="CommentaireCar"/>
    <w:uiPriority w:val="99"/>
    <w:unhideWhenUsed/>
    <w:rsid w:val="00D71A6B"/>
  </w:style>
  <w:style w:type="character" w:customStyle="1" w:styleId="CommentaireCar">
    <w:name w:val="Commentaire Car"/>
    <w:basedOn w:val="Policepardfaut"/>
    <w:link w:val="Commentaire"/>
    <w:uiPriority w:val="99"/>
    <w:rsid w:val="00D71A6B"/>
    <w:rPr>
      <w:lang w:eastAsia="fr-FR"/>
    </w:rPr>
  </w:style>
  <w:style w:type="paragraph" w:styleId="Objetducommentaire">
    <w:name w:val="annotation subject"/>
    <w:basedOn w:val="Commentaire"/>
    <w:next w:val="Commentaire"/>
    <w:link w:val="ObjetducommentaireCar"/>
    <w:uiPriority w:val="99"/>
    <w:semiHidden/>
    <w:unhideWhenUsed/>
    <w:rsid w:val="00D71A6B"/>
    <w:rPr>
      <w:b/>
      <w:bCs/>
    </w:rPr>
  </w:style>
  <w:style w:type="character" w:customStyle="1" w:styleId="ObjetducommentaireCar">
    <w:name w:val="Objet du commentaire Car"/>
    <w:basedOn w:val="CommentaireCar"/>
    <w:link w:val="Objetducommentaire"/>
    <w:uiPriority w:val="99"/>
    <w:semiHidden/>
    <w:rsid w:val="00D71A6B"/>
    <w:rPr>
      <w:b/>
      <w:bCs/>
      <w:lang w:eastAsia="fr-FR"/>
    </w:rPr>
  </w:style>
  <w:style w:type="table" w:styleId="Grilledutableau">
    <w:name w:val="Table Grid"/>
    <w:basedOn w:val="TableauNormal"/>
    <w:uiPriority w:val="59"/>
    <w:rsid w:val="00D71A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FF44CC"/>
    <w:pPr>
      <w:ind w:left="720"/>
      <w:contextualSpacing/>
    </w:pPr>
  </w:style>
  <w:style w:type="character" w:styleId="Lienhypertexte">
    <w:name w:val="Hyperlink"/>
    <w:basedOn w:val="Policepardfaut"/>
    <w:uiPriority w:val="99"/>
    <w:unhideWhenUsed/>
    <w:rsid w:val="00C951A9"/>
    <w:rPr>
      <w:color w:val="0000FF"/>
      <w:u w:val="single"/>
    </w:rPr>
  </w:style>
  <w:style w:type="character" w:customStyle="1" w:styleId="PieddepageCar">
    <w:name w:val="Pied de page Car"/>
    <w:basedOn w:val="Policepardfaut"/>
    <w:link w:val="Pieddepage"/>
    <w:uiPriority w:val="99"/>
    <w:rsid w:val="00687A53"/>
    <w:rPr>
      <w:rFonts w:ascii="Calibri" w:hAnsi="Calibri" w:cs="Calibri"/>
      <w:sz w:val="24"/>
      <w:szCs w:val="24"/>
      <w:lang w:eastAsia="fr-FR"/>
    </w:rPr>
  </w:style>
  <w:style w:type="character" w:styleId="lev">
    <w:name w:val="Strong"/>
    <w:uiPriority w:val="22"/>
    <w:qFormat/>
    <w:rsid w:val="00FF44CC"/>
    <w:rPr>
      <w:b/>
      <w:bCs/>
    </w:rPr>
  </w:style>
  <w:style w:type="character" w:customStyle="1" w:styleId="En-tteCar">
    <w:name w:val="En-tête Car"/>
    <w:basedOn w:val="Policepardfaut"/>
    <w:link w:val="En-tte"/>
    <w:rsid w:val="005314E7"/>
    <w:rPr>
      <w:rFonts w:ascii="Calibri" w:hAnsi="Calibri" w:cs="Calibri"/>
      <w:sz w:val="24"/>
      <w:szCs w:val="24"/>
      <w:lang w:eastAsia="fr-FR"/>
    </w:rPr>
  </w:style>
  <w:style w:type="paragraph" w:styleId="Explorateurdedocuments">
    <w:name w:val="Document Map"/>
    <w:basedOn w:val="Normal"/>
    <w:link w:val="ExplorateurdedocumentsCar"/>
    <w:uiPriority w:val="99"/>
    <w:semiHidden/>
    <w:unhideWhenUsed/>
    <w:rsid w:val="00F0578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0578D"/>
    <w:rPr>
      <w:rFonts w:ascii="Tahoma" w:hAnsi="Tahoma" w:cs="Tahoma"/>
      <w:sz w:val="16"/>
      <w:szCs w:val="16"/>
      <w:lang w:eastAsia="fr-FR"/>
    </w:rPr>
  </w:style>
  <w:style w:type="character" w:customStyle="1" w:styleId="CorpsdetexteCar">
    <w:name w:val="Corps de texte Car"/>
    <w:basedOn w:val="Policepardfaut"/>
    <w:link w:val="Corpsdetexte"/>
    <w:rsid w:val="0018226F"/>
    <w:rPr>
      <w:rFonts w:ascii="Calibri" w:hAnsi="Calibri" w:cs="Calibri"/>
      <w:sz w:val="24"/>
      <w:szCs w:val="24"/>
      <w:shd w:val="clear" w:color="auto" w:fill="F2F2F2"/>
      <w:lang w:eastAsia="fr-FR"/>
    </w:rPr>
  </w:style>
  <w:style w:type="paragraph" w:styleId="Citationintense">
    <w:name w:val="Intense Quote"/>
    <w:basedOn w:val="Normal"/>
    <w:next w:val="Normal"/>
    <w:link w:val="CitationintenseCar"/>
    <w:uiPriority w:val="30"/>
    <w:qFormat/>
    <w:rsid w:val="00FF44C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F44CC"/>
    <w:rPr>
      <w:i/>
      <w:iCs/>
      <w:color w:val="4F81BD" w:themeColor="accent1"/>
      <w:sz w:val="20"/>
      <w:szCs w:val="20"/>
    </w:rPr>
  </w:style>
  <w:style w:type="character" w:styleId="Accentuationintense">
    <w:name w:val="Intense Emphasis"/>
    <w:uiPriority w:val="21"/>
    <w:qFormat/>
    <w:rsid w:val="00FF44CC"/>
    <w:rPr>
      <w:b/>
      <w:bCs/>
      <w:caps/>
      <w:color w:val="243F60" w:themeColor="accent1" w:themeShade="7F"/>
      <w:spacing w:val="10"/>
    </w:rPr>
  </w:style>
  <w:style w:type="character" w:customStyle="1" w:styleId="Titre1Car">
    <w:name w:val="Titre 1 Car"/>
    <w:basedOn w:val="Policepardfaut"/>
    <w:link w:val="Titre1"/>
    <w:uiPriority w:val="9"/>
    <w:rsid w:val="00EE4C9E"/>
    <w:rPr>
      <w:b/>
      <w:bCs/>
      <w:caps/>
      <w:color w:val="365F91" w:themeColor="accent1" w:themeShade="BF"/>
      <w:spacing w:val="15"/>
    </w:rPr>
  </w:style>
  <w:style w:type="character" w:customStyle="1" w:styleId="Titre2Car">
    <w:name w:val="Titre 2 Car"/>
    <w:basedOn w:val="Policepardfaut"/>
    <w:link w:val="Titre2"/>
    <w:uiPriority w:val="9"/>
    <w:rsid w:val="00EC6EF6"/>
    <w:rPr>
      <w:b/>
      <w:bCs/>
      <w:caps/>
      <w:color w:val="365F91" w:themeColor="accent1" w:themeShade="BF"/>
      <w:spacing w:val="15"/>
      <w:lang w:val="fr-CA"/>
    </w:rPr>
  </w:style>
  <w:style w:type="character" w:customStyle="1" w:styleId="Titre3Car">
    <w:name w:val="Titre 3 Car"/>
    <w:basedOn w:val="Policepardfaut"/>
    <w:link w:val="Titre3"/>
    <w:uiPriority w:val="9"/>
    <w:rsid w:val="00FF44CC"/>
    <w:rPr>
      <w:caps/>
      <w:color w:val="243F60" w:themeColor="accent1" w:themeShade="7F"/>
      <w:spacing w:val="15"/>
    </w:rPr>
  </w:style>
  <w:style w:type="character" w:customStyle="1" w:styleId="Titre4Car">
    <w:name w:val="Titre 4 Car"/>
    <w:basedOn w:val="Policepardfaut"/>
    <w:link w:val="Titre4"/>
    <w:uiPriority w:val="9"/>
    <w:rsid w:val="00FF44CC"/>
    <w:rPr>
      <w:caps/>
      <w:color w:val="365F91" w:themeColor="accent1" w:themeShade="BF"/>
      <w:spacing w:val="10"/>
    </w:rPr>
  </w:style>
  <w:style w:type="character" w:customStyle="1" w:styleId="Titre5Car">
    <w:name w:val="Titre 5 Car"/>
    <w:aliases w:val="faits saillants et table des matières Car"/>
    <w:basedOn w:val="Policepardfaut"/>
    <w:link w:val="Titre5"/>
    <w:uiPriority w:val="9"/>
    <w:rsid w:val="00FF44CC"/>
    <w:rPr>
      <w:caps/>
      <w:color w:val="365F91" w:themeColor="accent1" w:themeShade="BF"/>
      <w:spacing w:val="10"/>
    </w:rPr>
  </w:style>
  <w:style w:type="character" w:customStyle="1" w:styleId="Titre6Car">
    <w:name w:val="Titre 6 Car"/>
    <w:basedOn w:val="Policepardfaut"/>
    <w:link w:val="Titre6"/>
    <w:uiPriority w:val="9"/>
    <w:rsid w:val="00FF44CC"/>
    <w:rPr>
      <w:caps/>
      <w:color w:val="365F91" w:themeColor="accent1" w:themeShade="BF"/>
      <w:spacing w:val="10"/>
    </w:rPr>
  </w:style>
  <w:style w:type="character" w:customStyle="1" w:styleId="Titre7Car">
    <w:name w:val="Titre 7 Car"/>
    <w:basedOn w:val="Policepardfaut"/>
    <w:link w:val="Titre7"/>
    <w:uiPriority w:val="9"/>
    <w:rsid w:val="00FF44CC"/>
    <w:rPr>
      <w:caps/>
      <w:color w:val="365F91" w:themeColor="accent1" w:themeShade="BF"/>
      <w:spacing w:val="10"/>
    </w:rPr>
  </w:style>
  <w:style w:type="character" w:customStyle="1" w:styleId="Titre8Car">
    <w:name w:val="Titre 8 Car"/>
    <w:basedOn w:val="Policepardfaut"/>
    <w:link w:val="Titre8"/>
    <w:uiPriority w:val="9"/>
    <w:rsid w:val="00FF44CC"/>
    <w:rPr>
      <w:caps/>
      <w:spacing w:val="10"/>
      <w:sz w:val="18"/>
      <w:szCs w:val="18"/>
    </w:rPr>
  </w:style>
  <w:style w:type="character" w:customStyle="1" w:styleId="Titre9Car">
    <w:name w:val="Titre 9 Car"/>
    <w:basedOn w:val="Policepardfaut"/>
    <w:link w:val="Titre9"/>
    <w:uiPriority w:val="9"/>
    <w:rsid w:val="00FF44CC"/>
    <w:rPr>
      <w:i/>
      <w:caps/>
      <w:spacing w:val="10"/>
      <w:sz w:val="18"/>
      <w:szCs w:val="18"/>
    </w:rPr>
  </w:style>
  <w:style w:type="paragraph" w:styleId="Titre">
    <w:name w:val="Title"/>
    <w:basedOn w:val="Normal"/>
    <w:next w:val="Normal"/>
    <w:link w:val="TitreCar"/>
    <w:uiPriority w:val="10"/>
    <w:qFormat/>
    <w:rsid w:val="00FF44C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F44CC"/>
    <w:rPr>
      <w:caps/>
      <w:color w:val="4F81BD" w:themeColor="accent1"/>
      <w:spacing w:val="10"/>
      <w:kern w:val="28"/>
      <w:sz w:val="52"/>
      <w:szCs w:val="52"/>
    </w:rPr>
  </w:style>
  <w:style w:type="paragraph" w:styleId="Sous-titre">
    <w:name w:val="Subtitle"/>
    <w:basedOn w:val="Normal"/>
    <w:next w:val="Normal"/>
    <w:link w:val="Sous-titreCar"/>
    <w:uiPriority w:val="11"/>
    <w:qFormat/>
    <w:rsid w:val="00FF44C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F44CC"/>
    <w:rPr>
      <w:caps/>
      <w:color w:val="595959" w:themeColor="text1" w:themeTint="A6"/>
      <w:spacing w:val="10"/>
      <w:sz w:val="24"/>
      <w:szCs w:val="24"/>
    </w:rPr>
  </w:style>
  <w:style w:type="character" w:styleId="Accentuation">
    <w:name w:val="Emphasis"/>
    <w:uiPriority w:val="20"/>
    <w:qFormat/>
    <w:rsid w:val="00FF44CC"/>
    <w:rPr>
      <w:caps/>
      <w:color w:val="243F60" w:themeColor="accent1" w:themeShade="7F"/>
      <w:spacing w:val="5"/>
    </w:rPr>
  </w:style>
  <w:style w:type="paragraph" w:styleId="Sansinterligne">
    <w:name w:val="No Spacing"/>
    <w:basedOn w:val="Normal"/>
    <w:link w:val="SansinterligneCar"/>
    <w:uiPriority w:val="1"/>
    <w:qFormat/>
    <w:rsid w:val="00FF44CC"/>
    <w:pPr>
      <w:spacing w:before="0" w:after="0" w:line="240" w:lineRule="auto"/>
    </w:pPr>
  </w:style>
  <w:style w:type="character" w:customStyle="1" w:styleId="SansinterligneCar">
    <w:name w:val="Sans interligne Car"/>
    <w:basedOn w:val="Policepardfaut"/>
    <w:link w:val="Sansinterligne"/>
    <w:uiPriority w:val="1"/>
    <w:rsid w:val="00FF44CC"/>
    <w:rPr>
      <w:sz w:val="20"/>
      <w:szCs w:val="20"/>
    </w:rPr>
  </w:style>
  <w:style w:type="paragraph" w:styleId="Citation">
    <w:name w:val="Quote"/>
    <w:basedOn w:val="Normal"/>
    <w:next w:val="Normal"/>
    <w:link w:val="CitationCar"/>
    <w:uiPriority w:val="29"/>
    <w:qFormat/>
    <w:rsid w:val="00FF44CC"/>
    <w:rPr>
      <w:i/>
      <w:iCs/>
    </w:rPr>
  </w:style>
  <w:style w:type="character" w:customStyle="1" w:styleId="CitationCar">
    <w:name w:val="Citation Car"/>
    <w:basedOn w:val="Policepardfaut"/>
    <w:link w:val="Citation"/>
    <w:uiPriority w:val="29"/>
    <w:rsid w:val="00FF44CC"/>
    <w:rPr>
      <w:i/>
      <w:iCs/>
      <w:sz w:val="20"/>
      <w:szCs w:val="20"/>
    </w:rPr>
  </w:style>
  <w:style w:type="character" w:styleId="Accentuationlgre">
    <w:name w:val="Subtle Emphasis"/>
    <w:uiPriority w:val="19"/>
    <w:qFormat/>
    <w:rsid w:val="00FF44CC"/>
    <w:rPr>
      <w:i/>
      <w:iCs/>
      <w:color w:val="243F60" w:themeColor="accent1" w:themeShade="7F"/>
    </w:rPr>
  </w:style>
  <w:style w:type="character" w:styleId="Rfrencelgre">
    <w:name w:val="Subtle Reference"/>
    <w:uiPriority w:val="31"/>
    <w:qFormat/>
    <w:rsid w:val="00FF44CC"/>
    <w:rPr>
      <w:b/>
      <w:bCs/>
      <w:color w:val="4F81BD" w:themeColor="accent1"/>
    </w:rPr>
  </w:style>
  <w:style w:type="character" w:styleId="Rfrenceintense">
    <w:name w:val="Intense Reference"/>
    <w:uiPriority w:val="32"/>
    <w:qFormat/>
    <w:rsid w:val="00FF44CC"/>
    <w:rPr>
      <w:b/>
      <w:bCs/>
      <w:i/>
      <w:iCs/>
      <w:caps/>
      <w:color w:val="4F81BD" w:themeColor="accent1"/>
    </w:rPr>
  </w:style>
  <w:style w:type="character" w:styleId="Titredulivre">
    <w:name w:val="Book Title"/>
    <w:uiPriority w:val="33"/>
    <w:qFormat/>
    <w:rsid w:val="00FF44CC"/>
    <w:rPr>
      <w:b/>
      <w:bCs/>
      <w:i/>
      <w:iCs/>
      <w:spacing w:val="9"/>
    </w:rPr>
  </w:style>
  <w:style w:type="paragraph" w:styleId="En-ttedetabledesmatires">
    <w:name w:val="TOC Heading"/>
    <w:basedOn w:val="Titre1"/>
    <w:next w:val="Normal"/>
    <w:uiPriority w:val="39"/>
    <w:semiHidden/>
    <w:unhideWhenUsed/>
    <w:qFormat/>
    <w:rsid w:val="00FF44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1666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Pposet\Desktop\Plan%20d'affaires%20-%20RAC.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873DB57F67DC4E8FE8ADC6F87F0489" ma:contentTypeVersion="10" ma:contentTypeDescription="Create a new document." ma:contentTypeScope="" ma:versionID="b4869e1b0e725fe42af02edced157622">
  <xsd:schema xmlns:xsd="http://www.w3.org/2001/XMLSchema" xmlns:xs="http://www.w3.org/2001/XMLSchema" xmlns:p="http://schemas.microsoft.com/office/2006/metadata/properties" xmlns:ns2="bc0c47d0-82dc-43e9-97bc-62477aaccd82" targetNamespace="http://schemas.microsoft.com/office/2006/metadata/properties" ma:root="true" ma:fieldsID="81b3cb24761edf562d2d0c75f2624f3b" ns2:_="">
    <xsd:import namespace="bc0c47d0-82dc-43e9-97bc-62477aacc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c47d0-82dc-43e9-97bc-62477aacc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E45DA-364A-43AF-AF17-0671F19BDCE1}">
  <ds:schemaRefs>
    <ds:schemaRef ds:uri="http://schemas.openxmlformats.org/officeDocument/2006/bibliography"/>
  </ds:schemaRefs>
</ds:datastoreItem>
</file>

<file path=customXml/itemProps2.xml><?xml version="1.0" encoding="utf-8"?>
<ds:datastoreItem xmlns:ds="http://schemas.openxmlformats.org/officeDocument/2006/customXml" ds:itemID="{FB8830F8-FD55-4004-AA7D-CBD52E561A2A}">
  <ds:schemaRefs>
    <ds:schemaRef ds:uri="http://schemas.microsoft.com/sharepoint/v3/contenttype/forms"/>
  </ds:schemaRefs>
</ds:datastoreItem>
</file>

<file path=customXml/itemProps3.xml><?xml version="1.0" encoding="utf-8"?>
<ds:datastoreItem xmlns:ds="http://schemas.openxmlformats.org/officeDocument/2006/customXml" ds:itemID="{F904F955-D9E5-41AA-9F87-3032C8D8F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01CB7-BD1F-45F0-B134-CC5845A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c47d0-82dc-43e9-97bc-62477aacc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2317</Words>
  <Characters>12745</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d'affaires SOPER</vt:lpstr>
      <vt:lpstr>MON PROJET D’ENTREPRISE</vt:lpstr>
    </vt:vector>
  </TitlesOfParts>
  <Company/>
  <LinksUpToDate>false</LinksUpToDate>
  <CharactersWithSpaces>15032</CharactersWithSpaces>
  <SharedDoc>false</SharedDoc>
  <HLinks>
    <vt:vector size="252" baseType="variant">
      <vt:variant>
        <vt:i4>3080247</vt:i4>
      </vt:variant>
      <vt:variant>
        <vt:i4>252</vt:i4>
      </vt:variant>
      <vt:variant>
        <vt:i4>0</vt:i4>
      </vt:variant>
      <vt:variant>
        <vt:i4>5</vt:i4>
      </vt:variant>
      <vt:variant>
        <vt:lpwstr>http://www.cnt.gouv.qc.ca/</vt:lpwstr>
      </vt:variant>
      <vt:variant>
        <vt:lpwstr/>
      </vt:variant>
      <vt:variant>
        <vt:i4>5046306</vt:i4>
      </vt:variant>
      <vt:variant>
        <vt:i4>243</vt:i4>
      </vt:variant>
      <vt:variant>
        <vt:i4>0</vt:i4>
      </vt:variant>
      <vt:variant>
        <vt:i4>5</vt:i4>
      </vt:variant>
      <vt:variant>
        <vt:lpwstr>http://www23.statcan.gc.ca/imdb/p3VD_f.pl?Function=getVDPage1&amp;TVD=118464</vt:lpwstr>
      </vt:variant>
      <vt:variant>
        <vt:lpwstr/>
      </vt:variant>
      <vt:variant>
        <vt:i4>1441844</vt:i4>
      </vt:variant>
      <vt:variant>
        <vt:i4>236</vt:i4>
      </vt:variant>
      <vt:variant>
        <vt:i4>0</vt:i4>
      </vt:variant>
      <vt:variant>
        <vt:i4>5</vt:i4>
      </vt:variant>
      <vt:variant>
        <vt:lpwstr/>
      </vt:variant>
      <vt:variant>
        <vt:lpwstr>_Toc425415423</vt:lpwstr>
      </vt:variant>
      <vt:variant>
        <vt:i4>1441844</vt:i4>
      </vt:variant>
      <vt:variant>
        <vt:i4>230</vt:i4>
      </vt:variant>
      <vt:variant>
        <vt:i4>0</vt:i4>
      </vt:variant>
      <vt:variant>
        <vt:i4>5</vt:i4>
      </vt:variant>
      <vt:variant>
        <vt:lpwstr/>
      </vt:variant>
      <vt:variant>
        <vt:lpwstr>_Toc425415422</vt:lpwstr>
      </vt:variant>
      <vt:variant>
        <vt:i4>1441844</vt:i4>
      </vt:variant>
      <vt:variant>
        <vt:i4>224</vt:i4>
      </vt:variant>
      <vt:variant>
        <vt:i4>0</vt:i4>
      </vt:variant>
      <vt:variant>
        <vt:i4>5</vt:i4>
      </vt:variant>
      <vt:variant>
        <vt:lpwstr/>
      </vt:variant>
      <vt:variant>
        <vt:lpwstr>_Toc425415421</vt:lpwstr>
      </vt:variant>
      <vt:variant>
        <vt:i4>1441844</vt:i4>
      </vt:variant>
      <vt:variant>
        <vt:i4>218</vt:i4>
      </vt:variant>
      <vt:variant>
        <vt:i4>0</vt:i4>
      </vt:variant>
      <vt:variant>
        <vt:i4>5</vt:i4>
      </vt:variant>
      <vt:variant>
        <vt:lpwstr/>
      </vt:variant>
      <vt:variant>
        <vt:lpwstr>_Toc425415420</vt:lpwstr>
      </vt:variant>
      <vt:variant>
        <vt:i4>1376308</vt:i4>
      </vt:variant>
      <vt:variant>
        <vt:i4>212</vt:i4>
      </vt:variant>
      <vt:variant>
        <vt:i4>0</vt:i4>
      </vt:variant>
      <vt:variant>
        <vt:i4>5</vt:i4>
      </vt:variant>
      <vt:variant>
        <vt:lpwstr/>
      </vt:variant>
      <vt:variant>
        <vt:lpwstr>_Toc425415419</vt:lpwstr>
      </vt:variant>
      <vt:variant>
        <vt:i4>1376308</vt:i4>
      </vt:variant>
      <vt:variant>
        <vt:i4>206</vt:i4>
      </vt:variant>
      <vt:variant>
        <vt:i4>0</vt:i4>
      </vt:variant>
      <vt:variant>
        <vt:i4>5</vt:i4>
      </vt:variant>
      <vt:variant>
        <vt:lpwstr/>
      </vt:variant>
      <vt:variant>
        <vt:lpwstr>_Toc425415418</vt:lpwstr>
      </vt:variant>
      <vt:variant>
        <vt:i4>7143517</vt:i4>
      </vt:variant>
      <vt:variant>
        <vt:i4>200</vt:i4>
      </vt:variant>
      <vt:variant>
        <vt:i4>0</vt:i4>
      </vt:variant>
      <vt:variant>
        <vt:i4>5</vt:i4>
      </vt:variant>
      <vt:variant>
        <vt:lpwstr>\\192.168.0.10\donnees$\Le O collectif\OUTILS SOPER\Plan d'affaires SOPER.doc</vt:lpwstr>
      </vt:variant>
      <vt:variant>
        <vt:lpwstr>_Toc425415417</vt:lpwstr>
      </vt:variant>
      <vt:variant>
        <vt:i4>1376308</vt:i4>
      </vt:variant>
      <vt:variant>
        <vt:i4>194</vt:i4>
      </vt:variant>
      <vt:variant>
        <vt:i4>0</vt:i4>
      </vt:variant>
      <vt:variant>
        <vt:i4>5</vt:i4>
      </vt:variant>
      <vt:variant>
        <vt:lpwstr/>
      </vt:variant>
      <vt:variant>
        <vt:lpwstr>_Toc425415416</vt:lpwstr>
      </vt:variant>
      <vt:variant>
        <vt:i4>1376308</vt:i4>
      </vt:variant>
      <vt:variant>
        <vt:i4>188</vt:i4>
      </vt:variant>
      <vt:variant>
        <vt:i4>0</vt:i4>
      </vt:variant>
      <vt:variant>
        <vt:i4>5</vt:i4>
      </vt:variant>
      <vt:variant>
        <vt:lpwstr/>
      </vt:variant>
      <vt:variant>
        <vt:lpwstr>_Toc425415415</vt:lpwstr>
      </vt:variant>
      <vt:variant>
        <vt:i4>1376308</vt:i4>
      </vt:variant>
      <vt:variant>
        <vt:i4>182</vt:i4>
      </vt:variant>
      <vt:variant>
        <vt:i4>0</vt:i4>
      </vt:variant>
      <vt:variant>
        <vt:i4>5</vt:i4>
      </vt:variant>
      <vt:variant>
        <vt:lpwstr/>
      </vt:variant>
      <vt:variant>
        <vt:lpwstr>_Toc425415414</vt:lpwstr>
      </vt:variant>
      <vt:variant>
        <vt:i4>1376308</vt:i4>
      </vt:variant>
      <vt:variant>
        <vt:i4>176</vt:i4>
      </vt:variant>
      <vt:variant>
        <vt:i4>0</vt:i4>
      </vt:variant>
      <vt:variant>
        <vt:i4>5</vt:i4>
      </vt:variant>
      <vt:variant>
        <vt:lpwstr/>
      </vt:variant>
      <vt:variant>
        <vt:lpwstr>_Toc425415413</vt:lpwstr>
      </vt:variant>
      <vt:variant>
        <vt:i4>1376308</vt:i4>
      </vt:variant>
      <vt:variant>
        <vt:i4>170</vt:i4>
      </vt:variant>
      <vt:variant>
        <vt:i4>0</vt:i4>
      </vt:variant>
      <vt:variant>
        <vt:i4>5</vt:i4>
      </vt:variant>
      <vt:variant>
        <vt:lpwstr/>
      </vt:variant>
      <vt:variant>
        <vt:lpwstr>_Toc425415412</vt:lpwstr>
      </vt:variant>
      <vt:variant>
        <vt:i4>1376308</vt:i4>
      </vt:variant>
      <vt:variant>
        <vt:i4>164</vt:i4>
      </vt:variant>
      <vt:variant>
        <vt:i4>0</vt:i4>
      </vt:variant>
      <vt:variant>
        <vt:i4>5</vt:i4>
      </vt:variant>
      <vt:variant>
        <vt:lpwstr/>
      </vt:variant>
      <vt:variant>
        <vt:lpwstr>_Toc425415411</vt:lpwstr>
      </vt:variant>
      <vt:variant>
        <vt:i4>1376308</vt:i4>
      </vt:variant>
      <vt:variant>
        <vt:i4>158</vt:i4>
      </vt:variant>
      <vt:variant>
        <vt:i4>0</vt:i4>
      </vt:variant>
      <vt:variant>
        <vt:i4>5</vt:i4>
      </vt:variant>
      <vt:variant>
        <vt:lpwstr/>
      </vt:variant>
      <vt:variant>
        <vt:lpwstr>_Toc425415410</vt:lpwstr>
      </vt:variant>
      <vt:variant>
        <vt:i4>1310772</vt:i4>
      </vt:variant>
      <vt:variant>
        <vt:i4>152</vt:i4>
      </vt:variant>
      <vt:variant>
        <vt:i4>0</vt:i4>
      </vt:variant>
      <vt:variant>
        <vt:i4>5</vt:i4>
      </vt:variant>
      <vt:variant>
        <vt:lpwstr/>
      </vt:variant>
      <vt:variant>
        <vt:lpwstr>_Toc425415409</vt:lpwstr>
      </vt:variant>
      <vt:variant>
        <vt:i4>1310772</vt:i4>
      </vt:variant>
      <vt:variant>
        <vt:i4>146</vt:i4>
      </vt:variant>
      <vt:variant>
        <vt:i4>0</vt:i4>
      </vt:variant>
      <vt:variant>
        <vt:i4>5</vt:i4>
      </vt:variant>
      <vt:variant>
        <vt:lpwstr/>
      </vt:variant>
      <vt:variant>
        <vt:lpwstr>_Toc425415408</vt:lpwstr>
      </vt:variant>
      <vt:variant>
        <vt:i4>1310772</vt:i4>
      </vt:variant>
      <vt:variant>
        <vt:i4>140</vt:i4>
      </vt:variant>
      <vt:variant>
        <vt:i4>0</vt:i4>
      </vt:variant>
      <vt:variant>
        <vt:i4>5</vt:i4>
      </vt:variant>
      <vt:variant>
        <vt:lpwstr/>
      </vt:variant>
      <vt:variant>
        <vt:lpwstr>_Toc425415407</vt:lpwstr>
      </vt:variant>
      <vt:variant>
        <vt:i4>1310772</vt:i4>
      </vt:variant>
      <vt:variant>
        <vt:i4>134</vt:i4>
      </vt:variant>
      <vt:variant>
        <vt:i4>0</vt:i4>
      </vt:variant>
      <vt:variant>
        <vt:i4>5</vt:i4>
      </vt:variant>
      <vt:variant>
        <vt:lpwstr/>
      </vt:variant>
      <vt:variant>
        <vt:lpwstr>_Toc425415406</vt:lpwstr>
      </vt:variant>
      <vt:variant>
        <vt:i4>1310772</vt:i4>
      </vt:variant>
      <vt:variant>
        <vt:i4>128</vt:i4>
      </vt:variant>
      <vt:variant>
        <vt:i4>0</vt:i4>
      </vt:variant>
      <vt:variant>
        <vt:i4>5</vt:i4>
      </vt:variant>
      <vt:variant>
        <vt:lpwstr/>
      </vt:variant>
      <vt:variant>
        <vt:lpwstr>_Toc425415405</vt:lpwstr>
      </vt:variant>
      <vt:variant>
        <vt:i4>1310772</vt:i4>
      </vt:variant>
      <vt:variant>
        <vt:i4>122</vt:i4>
      </vt:variant>
      <vt:variant>
        <vt:i4>0</vt:i4>
      </vt:variant>
      <vt:variant>
        <vt:i4>5</vt:i4>
      </vt:variant>
      <vt:variant>
        <vt:lpwstr/>
      </vt:variant>
      <vt:variant>
        <vt:lpwstr>_Toc425415404</vt:lpwstr>
      </vt:variant>
      <vt:variant>
        <vt:i4>1310772</vt:i4>
      </vt:variant>
      <vt:variant>
        <vt:i4>116</vt:i4>
      </vt:variant>
      <vt:variant>
        <vt:i4>0</vt:i4>
      </vt:variant>
      <vt:variant>
        <vt:i4>5</vt:i4>
      </vt:variant>
      <vt:variant>
        <vt:lpwstr/>
      </vt:variant>
      <vt:variant>
        <vt:lpwstr>_Toc425415403</vt:lpwstr>
      </vt:variant>
      <vt:variant>
        <vt:i4>1310772</vt:i4>
      </vt:variant>
      <vt:variant>
        <vt:i4>110</vt:i4>
      </vt:variant>
      <vt:variant>
        <vt:i4>0</vt:i4>
      </vt:variant>
      <vt:variant>
        <vt:i4>5</vt:i4>
      </vt:variant>
      <vt:variant>
        <vt:lpwstr/>
      </vt:variant>
      <vt:variant>
        <vt:lpwstr>_Toc425415402</vt:lpwstr>
      </vt:variant>
      <vt:variant>
        <vt:i4>1310772</vt:i4>
      </vt:variant>
      <vt:variant>
        <vt:i4>104</vt:i4>
      </vt:variant>
      <vt:variant>
        <vt:i4>0</vt:i4>
      </vt:variant>
      <vt:variant>
        <vt:i4>5</vt:i4>
      </vt:variant>
      <vt:variant>
        <vt:lpwstr/>
      </vt:variant>
      <vt:variant>
        <vt:lpwstr>_Toc425415401</vt:lpwstr>
      </vt:variant>
      <vt:variant>
        <vt:i4>1310772</vt:i4>
      </vt:variant>
      <vt:variant>
        <vt:i4>98</vt:i4>
      </vt:variant>
      <vt:variant>
        <vt:i4>0</vt:i4>
      </vt:variant>
      <vt:variant>
        <vt:i4>5</vt:i4>
      </vt:variant>
      <vt:variant>
        <vt:lpwstr/>
      </vt:variant>
      <vt:variant>
        <vt:lpwstr>_Toc425415400</vt:lpwstr>
      </vt:variant>
      <vt:variant>
        <vt:i4>1900595</vt:i4>
      </vt:variant>
      <vt:variant>
        <vt:i4>92</vt:i4>
      </vt:variant>
      <vt:variant>
        <vt:i4>0</vt:i4>
      </vt:variant>
      <vt:variant>
        <vt:i4>5</vt:i4>
      </vt:variant>
      <vt:variant>
        <vt:lpwstr/>
      </vt:variant>
      <vt:variant>
        <vt:lpwstr>_Toc425415399</vt:lpwstr>
      </vt:variant>
      <vt:variant>
        <vt:i4>1900595</vt:i4>
      </vt:variant>
      <vt:variant>
        <vt:i4>86</vt:i4>
      </vt:variant>
      <vt:variant>
        <vt:i4>0</vt:i4>
      </vt:variant>
      <vt:variant>
        <vt:i4>5</vt:i4>
      </vt:variant>
      <vt:variant>
        <vt:lpwstr/>
      </vt:variant>
      <vt:variant>
        <vt:lpwstr>_Toc425415398</vt:lpwstr>
      </vt:variant>
      <vt:variant>
        <vt:i4>1900595</vt:i4>
      </vt:variant>
      <vt:variant>
        <vt:i4>80</vt:i4>
      </vt:variant>
      <vt:variant>
        <vt:i4>0</vt:i4>
      </vt:variant>
      <vt:variant>
        <vt:i4>5</vt:i4>
      </vt:variant>
      <vt:variant>
        <vt:lpwstr/>
      </vt:variant>
      <vt:variant>
        <vt:lpwstr>_Toc425415397</vt:lpwstr>
      </vt:variant>
      <vt:variant>
        <vt:i4>1900595</vt:i4>
      </vt:variant>
      <vt:variant>
        <vt:i4>74</vt:i4>
      </vt:variant>
      <vt:variant>
        <vt:i4>0</vt:i4>
      </vt:variant>
      <vt:variant>
        <vt:i4>5</vt:i4>
      </vt:variant>
      <vt:variant>
        <vt:lpwstr/>
      </vt:variant>
      <vt:variant>
        <vt:lpwstr>_Toc425415396</vt:lpwstr>
      </vt:variant>
      <vt:variant>
        <vt:i4>1900595</vt:i4>
      </vt:variant>
      <vt:variant>
        <vt:i4>68</vt:i4>
      </vt:variant>
      <vt:variant>
        <vt:i4>0</vt:i4>
      </vt:variant>
      <vt:variant>
        <vt:i4>5</vt:i4>
      </vt:variant>
      <vt:variant>
        <vt:lpwstr/>
      </vt:variant>
      <vt:variant>
        <vt:lpwstr>_Toc425415395</vt:lpwstr>
      </vt:variant>
      <vt:variant>
        <vt:i4>1900595</vt:i4>
      </vt:variant>
      <vt:variant>
        <vt:i4>62</vt:i4>
      </vt:variant>
      <vt:variant>
        <vt:i4>0</vt:i4>
      </vt:variant>
      <vt:variant>
        <vt:i4>5</vt:i4>
      </vt:variant>
      <vt:variant>
        <vt:lpwstr/>
      </vt:variant>
      <vt:variant>
        <vt:lpwstr>_Toc425415394</vt:lpwstr>
      </vt:variant>
      <vt:variant>
        <vt:i4>1900595</vt:i4>
      </vt:variant>
      <vt:variant>
        <vt:i4>56</vt:i4>
      </vt:variant>
      <vt:variant>
        <vt:i4>0</vt:i4>
      </vt:variant>
      <vt:variant>
        <vt:i4>5</vt:i4>
      </vt:variant>
      <vt:variant>
        <vt:lpwstr/>
      </vt:variant>
      <vt:variant>
        <vt:lpwstr>_Toc425415393</vt:lpwstr>
      </vt:variant>
      <vt:variant>
        <vt:i4>1900595</vt:i4>
      </vt:variant>
      <vt:variant>
        <vt:i4>50</vt:i4>
      </vt:variant>
      <vt:variant>
        <vt:i4>0</vt:i4>
      </vt:variant>
      <vt:variant>
        <vt:i4>5</vt:i4>
      </vt:variant>
      <vt:variant>
        <vt:lpwstr/>
      </vt:variant>
      <vt:variant>
        <vt:lpwstr>_Toc425415392</vt:lpwstr>
      </vt:variant>
      <vt:variant>
        <vt:i4>1900595</vt:i4>
      </vt:variant>
      <vt:variant>
        <vt:i4>44</vt:i4>
      </vt:variant>
      <vt:variant>
        <vt:i4>0</vt:i4>
      </vt:variant>
      <vt:variant>
        <vt:i4>5</vt:i4>
      </vt:variant>
      <vt:variant>
        <vt:lpwstr/>
      </vt:variant>
      <vt:variant>
        <vt:lpwstr>_Toc425415391</vt:lpwstr>
      </vt:variant>
      <vt:variant>
        <vt:i4>1900595</vt:i4>
      </vt:variant>
      <vt:variant>
        <vt:i4>38</vt:i4>
      </vt:variant>
      <vt:variant>
        <vt:i4>0</vt:i4>
      </vt:variant>
      <vt:variant>
        <vt:i4>5</vt:i4>
      </vt:variant>
      <vt:variant>
        <vt:lpwstr/>
      </vt:variant>
      <vt:variant>
        <vt:lpwstr>_Toc425415390</vt:lpwstr>
      </vt:variant>
      <vt:variant>
        <vt:i4>1835059</vt:i4>
      </vt:variant>
      <vt:variant>
        <vt:i4>32</vt:i4>
      </vt:variant>
      <vt:variant>
        <vt:i4>0</vt:i4>
      </vt:variant>
      <vt:variant>
        <vt:i4>5</vt:i4>
      </vt:variant>
      <vt:variant>
        <vt:lpwstr/>
      </vt:variant>
      <vt:variant>
        <vt:lpwstr>_Toc425415389</vt:lpwstr>
      </vt:variant>
      <vt:variant>
        <vt:i4>1835059</vt:i4>
      </vt:variant>
      <vt:variant>
        <vt:i4>26</vt:i4>
      </vt:variant>
      <vt:variant>
        <vt:i4>0</vt:i4>
      </vt:variant>
      <vt:variant>
        <vt:i4>5</vt:i4>
      </vt:variant>
      <vt:variant>
        <vt:lpwstr/>
      </vt:variant>
      <vt:variant>
        <vt:lpwstr>_Toc425415388</vt:lpwstr>
      </vt:variant>
      <vt:variant>
        <vt:i4>1835059</vt:i4>
      </vt:variant>
      <vt:variant>
        <vt:i4>20</vt:i4>
      </vt:variant>
      <vt:variant>
        <vt:i4>0</vt:i4>
      </vt:variant>
      <vt:variant>
        <vt:i4>5</vt:i4>
      </vt:variant>
      <vt:variant>
        <vt:lpwstr/>
      </vt:variant>
      <vt:variant>
        <vt:lpwstr>_Toc425415387</vt:lpwstr>
      </vt:variant>
      <vt:variant>
        <vt:i4>1835059</vt:i4>
      </vt:variant>
      <vt:variant>
        <vt:i4>14</vt:i4>
      </vt:variant>
      <vt:variant>
        <vt:i4>0</vt:i4>
      </vt:variant>
      <vt:variant>
        <vt:i4>5</vt:i4>
      </vt:variant>
      <vt:variant>
        <vt:lpwstr/>
      </vt:variant>
      <vt:variant>
        <vt:lpwstr>_Toc425415386</vt:lpwstr>
      </vt:variant>
      <vt:variant>
        <vt:i4>1835059</vt:i4>
      </vt:variant>
      <vt:variant>
        <vt:i4>8</vt:i4>
      </vt:variant>
      <vt:variant>
        <vt:i4>0</vt:i4>
      </vt:variant>
      <vt:variant>
        <vt:i4>5</vt:i4>
      </vt:variant>
      <vt:variant>
        <vt:lpwstr/>
      </vt:variant>
      <vt:variant>
        <vt:lpwstr>_Toc425415385</vt:lpwstr>
      </vt:variant>
      <vt:variant>
        <vt:i4>1835059</vt:i4>
      </vt:variant>
      <vt:variant>
        <vt:i4>2</vt:i4>
      </vt:variant>
      <vt:variant>
        <vt:i4>0</vt:i4>
      </vt:variant>
      <vt:variant>
        <vt:i4>5</vt:i4>
      </vt:variant>
      <vt:variant>
        <vt:lpwstr/>
      </vt:variant>
      <vt:variant>
        <vt:lpwstr>_Toc425415384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 SOPER</dc:title>
  <dc:creator>Francis Chouinard</dc:creator>
  <cp:lastModifiedBy>Francis Chouinard</cp:lastModifiedBy>
  <cp:revision>7</cp:revision>
  <cp:lastPrinted>2015-12-17T19:45:00Z</cp:lastPrinted>
  <dcterms:created xsi:type="dcterms:W3CDTF">2019-12-10T19:47:00Z</dcterms:created>
  <dcterms:modified xsi:type="dcterms:W3CDTF">2020-10-23T14:48:00Z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0x01010006873DB57F67DC4E8FE8ADC6F87F0489</vt:lpwstr>
  </property>
</Properties>
</file>